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8A6" w:rsidRDefault="00D968A6" w:rsidP="00D968A6">
      <w:pPr>
        <w:jc w:val="center"/>
        <w:rPr>
          <w:rFonts w:ascii="Times New Roman" w:eastAsia="Andale Sans UI" w:hAnsi="Times New Roman"/>
          <w:b/>
          <w:bCs/>
          <w:sz w:val="28"/>
          <w:szCs w:val="28"/>
          <w:lang w:eastAsia="ar-SA"/>
        </w:rPr>
      </w:pPr>
    </w:p>
    <w:p w:rsidR="00D968A6" w:rsidRPr="0090326E" w:rsidRDefault="00D968A6" w:rsidP="00D968A6">
      <w:pPr>
        <w:jc w:val="center"/>
        <w:rPr>
          <w:rFonts w:ascii="Times New Roman" w:eastAsia="Andale Sans UI" w:hAnsi="Times New Roman"/>
          <w:b/>
          <w:bCs/>
          <w:sz w:val="28"/>
          <w:szCs w:val="28"/>
          <w:lang w:eastAsia="ar-SA"/>
        </w:rPr>
      </w:pPr>
      <w:r w:rsidRPr="0090326E">
        <w:rPr>
          <w:rFonts w:ascii="Times New Roman" w:eastAsia="Andale Sans UI" w:hAnsi="Times New Roman"/>
          <w:b/>
          <w:bCs/>
          <w:sz w:val="28"/>
          <w:szCs w:val="28"/>
          <w:lang w:eastAsia="ar-SA"/>
        </w:rPr>
        <w:t>АДМИНИСТРАЦИЯ</w:t>
      </w:r>
      <w:r>
        <w:rPr>
          <w:rFonts w:ascii="Times New Roman" w:eastAsia="Andale Sans UI" w:hAnsi="Times New Roman"/>
          <w:b/>
          <w:bCs/>
          <w:sz w:val="28"/>
          <w:szCs w:val="28"/>
          <w:lang w:eastAsia="ar-SA"/>
        </w:rPr>
        <w:t xml:space="preserve"> </w:t>
      </w:r>
      <w:r w:rsidR="00EA6B14">
        <w:rPr>
          <w:rFonts w:ascii="Times New Roman" w:eastAsia="Andale Sans UI" w:hAnsi="Times New Roman"/>
          <w:b/>
          <w:bCs/>
          <w:sz w:val="28"/>
          <w:szCs w:val="28"/>
          <w:lang w:eastAsia="ar-SA"/>
        </w:rPr>
        <w:t xml:space="preserve">МАЛОТЕНГИНСКОГО </w:t>
      </w:r>
      <w:r w:rsidRPr="0090326E">
        <w:rPr>
          <w:rFonts w:ascii="Times New Roman" w:eastAsia="Andale Sans UI" w:hAnsi="Times New Roman"/>
          <w:b/>
          <w:bCs/>
          <w:sz w:val="28"/>
          <w:szCs w:val="28"/>
          <w:lang w:eastAsia="ar-SA"/>
        </w:rPr>
        <w:t>СЕЛЬСКОГО</w:t>
      </w:r>
      <w:r>
        <w:rPr>
          <w:rFonts w:ascii="Times New Roman" w:eastAsia="Andale Sans UI" w:hAnsi="Times New Roman"/>
          <w:b/>
          <w:bCs/>
          <w:sz w:val="28"/>
          <w:szCs w:val="28"/>
          <w:lang w:eastAsia="ar-SA"/>
        </w:rPr>
        <w:t xml:space="preserve"> </w:t>
      </w:r>
      <w:r w:rsidRPr="0090326E">
        <w:rPr>
          <w:rFonts w:ascii="Times New Roman" w:eastAsia="Andale Sans UI" w:hAnsi="Times New Roman"/>
          <w:b/>
          <w:bCs/>
          <w:sz w:val="28"/>
          <w:szCs w:val="28"/>
          <w:lang w:eastAsia="ar-SA"/>
        </w:rPr>
        <w:t>ПОСЕЛЕНИЯ</w:t>
      </w:r>
      <w:r w:rsidR="00EA6B14">
        <w:rPr>
          <w:rFonts w:ascii="Times New Roman" w:eastAsia="Andale Sans UI" w:hAnsi="Times New Roman"/>
          <w:b/>
          <w:bCs/>
          <w:sz w:val="28"/>
          <w:szCs w:val="28"/>
          <w:lang w:eastAsia="ar-SA"/>
        </w:rPr>
        <w:t xml:space="preserve"> ОТРАДНЕНСКОГО</w:t>
      </w:r>
      <w:r>
        <w:rPr>
          <w:rFonts w:ascii="Times New Roman" w:eastAsia="Andale Sans UI" w:hAnsi="Times New Roman"/>
          <w:b/>
          <w:bCs/>
          <w:sz w:val="28"/>
          <w:szCs w:val="28"/>
          <w:lang w:eastAsia="ar-SA"/>
        </w:rPr>
        <w:t xml:space="preserve"> </w:t>
      </w:r>
      <w:r w:rsidRPr="0090326E">
        <w:rPr>
          <w:rFonts w:ascii="Times New Roman" w:eastAsia="Andale Sans UI" w:hAnsi="Times New Roman"/>
          <w:b/>
          <w:bCs/>
          <w:sz w:val="28"/>
          <w:szCs w:val="28"/>
          <w:lang w:eastAsia="ar-SA"/>
        </w:rPr>
        <w:t>РАЙОНА</w:t>
      </w:r>
    </w:p>
    <w:p w:rsidR="00D968A6" w:rsidRPr="0090326E" w:rsidRDefault="00D968A6" w:rsidP="00D968A6">
      <w:pPr>
        <w:jc w:val="center"/>
        <w:rPr>
          <w:rFonts w:ascii="Times New Roman" w:eastAsia="Andale Sans UI" w:hAnsi="Times New Roman"/>
          <w:b/>
          <w:bCs/>
          <w:sz w:val="28"/>
          <w:szCs w:val="28"/>
          <w:lang w:eastAsia="ar-SA"/>
        </w:rPr>
      </w:pPr>
    </w:p>
    <w:p w:rsidR="00D968A6" w:rsidRDefault="00D968A6" w:rsidP="00D968A6">
      <w:pPr>
        <w:jc w:val="center"/>
        <w:rPr>
          <w:rFonts w:ascii="Times New Roman" w:eastAsia="Andale Sans UI" w:hAnsi="Times New Roman"/>
          <w:b/>
          <w:bCs/>
          <w:sz w:val="28"/>
          <w:szCs w:val="28"/>
          <w:lang w:eastAsia="ar-SA"/>
        </w:rPr>
      </w:pPr>
      <w:r w:rsidRPr="0090326E">
        <w:rPr>
          <w:rFonts w:ascii="Times New Roman" w:eastAsia="Andale Sans UI" w:hAnsi="Times New Roman"/>
          <w:b/>
          <w:bCs/>
          <w:sz w:val="28"/>
          <w:szCs w:val="28"/>
          <w:lang w:eastAsia="ar-SA"/>
        </w:rPr>
        <w:t>ПОСТАНОВЛЕНИЕ</w:t>
      </w:r>
    </w:p>
    <w:p w:rsidR="00D968A6" w:rsidRDefault="00D508C1" w:rsidP="00EA6B14">
      <w:pPr>
        <w:jc w:val="left"/>
        <w:rPr>
          <w:rFonts w:ascii="Times New Roman" w:eastAsia="Andale Sans UI" w:hAnsi="Times New Roman"/>
          <w:bCs/>
          <w:sz w:val="28"/>
          <w:szCs w:val="28"/>
          <w:lang w:eastAsia="ar-SA"/>
        </w:rPr>
      </w:pPr>
      <w:r w:rsidRPr="0090326E">
        <w:rPr>
          <w:rFonts w:ascii="Times New Roman" w:eastAsia="Andale Sans UI" w:hAnsi="Times New Roman"/>
          <w:bCs/>
          <w:sz w:val="28"/>
          <w:szCs w:val="28"/>
          <w:lang w:eastAsia="ar-SA"/>
        </w:rPr>
        <w:t>О</w:t>
      </w:r>
      <w:r w:rsidR="00D968A6" w:rsidRPr="0090326E">
        <w:rPr>
          <w:rFonts w:ascii="Times New Roman" w:eastAsia="Andale Sans UI" w:hAnsi="Times New Roman"/>
          <w:bCs/>
          <w:sz w:val="28"/>
          <w:szCs w:val="28"/>
          <w:lang w:eastAsia="ar-SA"/>
        </w:rPr>
        <w:t>т</w:t>
      </w:r>
      <w:r>
        <w:rPr>
          <w:rFonts w:ascii="Times New Roman" w:eastAsia="Andale Sans UI" w:hAnsi="Times New Roman"/>
          <w:bCs/>
          <w:sz w:val="28"/>
          <w:szCs w:val="28"/>
          <w:lang w:eastAsia="ar-SA"/>
        </w:rPr>
        <w:t xml:space="preserve"> 12.10.2022</w:t>
      </w:r>
      <w:r w:rsidR="00EA6B14">
        <w:rPr>
          <w:rFonts w:ascii="Times New Roman" w:eastAsia="Andale Sans UI" w:hAnsi="Times New Roman"/>
          <w:bCs/>
          <w:sz w:val="28"/>
          <w:szCs w:val="28"/>
          <w:lang w:eastAsia="ar-SA"/>
        </w:rPr>
        <w:tab/>
      </w:r>
      <w:r w:rsidR="00EA6B14">
        <w:rPr>
          <w:rFonts w:ascii="Times New Roman" w:eastAsia="Andale Sans UI" w:hAnsi="Times New Roman"/>
          <w:bCs/>
          <w:sz w:val="28"/>
          <w:szCs w:val="28"/>
          <w:lang w:eastAsia="ar-SA"/>
        </w:rPr>
        <w:tab/>
      </w:r>
      <w:r w:rsidR="00EA6B14">
        <w:rPr>
          <w:rFonts w:ascii="Times New Roman" w:eastAsia="Andale Sans UI" w:hAnsi="Times New Roman"/>
          <w:bCs/>
          <w:sz w:val="28"/>
          <w:szCs w:val="28"/>
          <w:lang w:eastAsia="ar-SA"/>
        </w:rPr>
        <w:tab/>
      </w:r>
      <w:r w:rsidR="00EA6B14">
        <w:rPr>
          <w:rFonts w:ascii="Times New Roman" w:eastAsia="Andale Sans UI" w:hAnsi="Times New Roman"/>
          <w:bCs/>
          <w:sz w:val="28"/>
          <w:szCs w:val="28"/>
          <w:lang w:eastAsia="ar-SA"/>
        </w:rPr>
        <w:tab/>
      </w:r>
      <w:r w:rsidR="00EA6B14">
        <w:rPr>
          <w:rFonts w:ascii="Times New Roman" w:eastAsia="Andale Sans UI" w:hAnsi="Times New Roman"/>
          <w:bCs/>
          <w:sz w:val="28"/>
          <w:szCs w:val="28"/>
          <w:lang w:eastAsia="ar-SA"/>
        </w:rPr>
        <w:tab/>
        <w:t xml:space="preserve">    </w:t>
      </w:r>
      <w:r>
        <w:rPr>
          <w:rFonts w:ascii="Times New Roman" w:eastAsia="Andale Sans UI" w:hAnsi="Times New Roman"/>
          <w:bCs/>
          <w:sz w:val="28"/>
          <w:szCs w:val="28"/>
          <w:lang w:eastAsia="ar-SA"/>
        </w:rPr>
        <w:t xml:space="preserve">                                           № 46</w:t>
      </w:r>
    </w:p>
    <w:p w:rsidR="00D968A6" w:rsidRPr="003F7629" w:rsidRDefault="00EA6B14" w:rsidP="00D968A6">
      <w:pPr>
        <w:jc w:val="center"/>
        <w:rPr>
          <w:rFonts w:ascii="Times New Roman" w:eastAsia="Andale Sans UI" w:hAnsi="Times New Roman"/>
          <w:bCs/>
          <w:lang w:eastAsia="ar-SA"/>
        </w:rPr>
      </w:pPr>
      <w:proofErr w:type="spellStart"/>
      <w:r w:rsidRPr="003F7629">
        <w:rPr>
          <w:rFonts w:ascii="Times New Roman" w:eastAsia="Andale Sans UI" w:hAnsi="Times New Roman"/>
          <w:bCs/>
          <w:lang w:eastAsia="ar-SA"/>
        </w:rPr>
        <w:t>ст-ца</w:t>
      </w:r>
      <w:proofErr w:type="spellEnd"/>
      <w:r w:rsidRPr="003F7629">
        <w:rPr>
          <w:rFonts w:ascii="Times New Roman" w:eastAsia="Andale Sans UI" w:hAnsi="Times New Roman"/>
          <w:bCs/>
          <w:lang w:eastAsia="ar-SA"/>
        </w:rPr>
        <w:t xml:space="preserve"> Малотенгинская</w:t>
      </w:r>
    </w:p>
    <w:p w:rsidR="00EA6B14" w:rsidRDefault="00EA6B14" w:rsidP="00D968A6">
      <w:pPr>
        <w:jc w:val="center"/>
        <w:rPr>
          <w:rFonts w:ascii="Times New Roman" w:hAnsi="Times New Roman"/>
          <w:sz w:val="28"/>
          <w:szCs w:val="28"/>
          <w:highlight w:val="yellow"/>
        </w:rPr>
      </w:pPr>
    </w:p>
    <w:p w:rsidR="00D92AED" w:rsidRPr="00264221" w:rsidRDefault="00D92AED" w:rsidP="00D968A6">
      <w:pPr>
        <w:jc w:val="center"/>
        <w:rPr>
          <w:rFonts w:ascii="Times New Roman" w:hAnsi="Times New Roman"/>
          <w:sz w:val="28"/>
          <w:szCs w:val="28"/>
          <w:highlight w:val="yellow"/>
        </w:rPr>
      </w:pPr>
    </w:p>
    <w:p w:rsidR="003F7629" w:rsidRDefault="001F1F2C" w:rsidP="00D92AED">
      <w:pPr>
        <w:jc w:val="center"/>
        <w:rPr>
          <w:rFonts w:ascii="Times New Roman" w:hAnsi="Times New Roman"/>
          <w:b/>
          <w:sz w:val="28"/>
          <w:szCs w:val="28"/>
        </w:rPr>
      </w:pPr>
      <w:r w:rsidRPr="003F7629">
        <w:rPr>
          <w:rFonts w:ascii="Times New Roman" w:hAnsi="Times New Roman"/>
          <w:b/>
          <w:sz w:val="28"/>
          <w:szCs w:val="28"/>
        </w:rPr>
        <w:t>Об утверждении Административного регламента 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w:t>
      </w:r>
      <w:r w:rsidR="0022724B" w:rsidRPr="003F7629">
        <w:rPr>
          <w:rFonts w:ascii="Times New Roman" w:hAnsi="Times New Roman"/>
          <w:b/>
          <w:sz w:val="28"/>
          <w:szCs w:val="28"/>
        </w:rPr>
        <w:t xml:space="preserve">вовых актов </w:t>
      </w:r>
    </w:p>
    <w:p w:rsidR="001F1F2C" w:rsidRPr="003F7629" w:rsidRDefault="0022724B" w:rsidP="00D92AED">
      <w:pPr>
        <w:jc w:val="center"/>
        <w:rPr>
          <w:rFonts w:ascii="Times New Roman" w:hAnsi="Times New Roman"/>
          <w:b/>
          <w:sz w:val="28"/>
          <w:szCs w:val="28"/>
        </w:rPr>
      </w:pPr>
      <w:r w:rsidRPr="003F7629">
        <w:rPr>
          <w:rFonts w:ascii="Times New Roman" w:hAnsi="Times New Roman"/>
          <w:b/>
          <w:sz w:val="28"/>
          <w:szCs w:val="28"/>
        </w:rPr>
        <w:t>о налогах и сборах»</w:t>
      </w:r>
    </w:p>
    <w:p w:rsidR="001F1F2C" w:rsidRDefault="001F1F2C" w:rsidP="002632F8">
      <w:pPr>
        <w:rPr>
          <w:rFonts w:ascii="Times New Roman" w:hAnsi="Times New Roman"/>
          <w:sz w:val="28"/>
          <w:szCs w:val="28"/>
        </w:rPr>
      </w:pPr>
    </w:p>
    <w:p w:rsidR="00D92AED" w:rsidRPr="0022724B" w:rsidRDefault="00D92AED" w:rsidP="002632F8">
      <w:pPr>
        <w:rPr>
          <w:rFonts w:ascii="Times New Roman" w:hAnsi="Times New Roman"/>
          <w:sz w:val="28"/>
          <w:szCs w:val="28"/>
        </w:rPr>
      </w:pPr>
    </w:p>
    <w:p w:rsidR="001F1F2C" w:rsidRPr="0022724B" w:rsidRDefault="001F1F2C" w:rsidP="002632F8">
      <w:pPr>
        <w:rPr>
          <w:rFonts w:ascii="Times New Roman" w:hAnsi="Times New Roman"/>
          <w:sz w:val="28"/>
          <w:szCs w:val="28"/>
        </w:rPr>
      </w:pPr>
      <w:r w:rsidRPr="0022724B">
        <w:rPr>
          <w:rFonts w:ascii="Times New Roman" w:hAnsi="Times New Roman"/>
          <w:sz w:val="28"/>
          <w:szCs w:val="28"/>
        </w:rPr>
        <w:t xml:space="preserve">В соответствии с Федеральным законом от 27 июня 2010 </w:t>
      </w:r>
      <w:r w:rsidR="002632F8" w:rsidRPr="0022724B">
        <w:rPr>
          <w:rFonts w:ascii="Times New Roman" w:hAnsi="Times New Roman"/>
          <w:sz w:val="28"/>
          <w:szCs w:val="28"/>
        </w:rPr>
        <w:t>года</w:t>
      </w:r>
      <w:r w:rsidRPr="0022724B">
        <w:rPr>
          <w:rFonts w:ascii="Times New Roman" w:hAnsi="Times New Roman"/>
          <w:sz w:val="28"/>
          <w:szCs w:val="28"/>
        </w:rPr>
        <w:t xml:space="preserve"> №</w:t>
      </w:r>
      <w:r w:rsidR="002632F8" w:rsidRPr="0022724B">
        <w:rPr>
          <w:rFonts w:ascii="Times New Roman" w:hAnsi="Times New Roman"/>
          <w:sz w:val="28"/>
          <w:szCs w:val="28"/>
        </w:rPr>
        <w:t xml:space="preserve"> </w:t>
      </w:r>
      <w:r w:rsidRPr="0022724B">
        <w:rPr>
          <w:rFonts w:ascii="Times New Roman" w:hAnsi="Times New Roman"/>
          <w:sz w:val="28"/>
          <w:szCs w:val="28"/>
        </w:rPr>
        <w:t>210-ФЗ «Об организации предоставления государственных и муниципальных услуг», в целях повышения качества и доступности предоставления муниципальных услуг для населения, постановляю:</w:t>
      </w:r>
    </w:p>
    <w:p w:rsidR="001F1F2C" w:rsidRPr="0022724B" w:rsidRDefault="001F1F2C" w:rsidP="002632F8">
      <w:pPr>
        <w:rPr>
          <w:rFonts w:ascii="Times New Roman" w:hAnsi="Times New Roman"/>
          <w:sz w:val="28"/>
          <w:szCs w:val="28"/>
        </w:rPr>
      </w:pPr>
      <w:r w:rsidRPr="0022724B">
        <w:rPr>
          <w:rFonts w:ascii="Times New Roman" w:hAnsi="Times New Roman"/>
          <w:sz w:val="28"/>
          <w:szCs w:val="28"/>
        </w:rPr>
        <w:t>1.</w:t>
      </w:r>
      <w:r w:rsidR="002632F8" w:rsidRPr="0022724B">
        <w:rPr>
          <w:rFonts w:ascii="Times New Roman" w:hAnsi="Times New Roman"/>
          <w:sz w:val="28"/>
          <w:szCs w:val="28"/>
        </w:rPr>
        <w:t xml:space="preserve"> </w:t>
      </w:r>
      <w:r w:rsidRPr="0022724B">
        <w:rPr>
          <w:rFonts w:ascii="Times New Roman" w:hAnsi="Times New Roman"/>
          <w:sz w:val="28"/>
          <w:szCs w:val="28"/>
        </w:rPr>
        <w:t>Утвердить Административный регламент 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 (прилагается).</w:t>
      </w:r>
    </w:p>
    <w:p w:rsidR="00D92AED" w:rsidRPr="00D92AED" w:rsidRDefault="00D92AED" w:rsidP="00D92AED">
      <w:pPr>
        <w:rPr>
          <w:rFonts w:ascii="Times New Roman" w:hAnsi="Times New Roman"/>
          <w:sz w:val="28"/>
          <w:szCs w:val="28"/>
        </w:rPr>
      </w:pPr>
      <w:r>
        <w:rPr>
          <w:rFonts w:ascii="Times New Roman" w:hAnsi="Times New Roman"/>
          <w:sz w:val="28"/>
          <w:szCs w:val="28"/>
        </w:rPr>
        <w:t>2</w:t>
      </w:r>
      <w:r w:rsidRPr="00D92AED">
        <w:rPr>
          <w:rFonts w:ascii="Times New Roman" w:hAnsi="Times New Roman"/>
          <w:sz w:val="28"/>
          <w:szCs w:val="28"/>
        </w:rPr>
        <w:t>. Обнародовать настоящее постановление в соответствии с Уставом Малотенгинского сельского поселения Отрадненского района и разместить на официальном сайте Малотенгинского сельского поселения Отрадненского района в сети Интернет.</w:t>
      </w:r>
    </w:p>
    <w:p w:rsidR="00D92AED" w:rsidRPr="00D92AED" w:rsidRDefault="00D92AED" w:rsidP="00D92AED">
      <w:pPr>
        <w:rPr>
          <w:rFonts w:ascii="Times New Roman" w:hAnsi="Times New Roman"/>
          <w:sz w:val="28"/>
          <w:szCs w:val="28"/>
        </w:rPr>
      </w:pPr>
      <w:r>
        <w:rPr>
          <w:rFonts w:ascii="Times New Roman" w:hAnsi="Times New Roman"/>
          <w:sz w:val="28"/>
          <w:szCs w:val="28"/>
        </w:rPr>
        <w:t>3</w:t>
      </w:r>
      <w:r w:rsidRPr="00D92AED">
        <w:rPr>
          <w:rFonts w:ascii="Times New Roman" w:hAnsi="Times New Roman"/>
          <w:sz w:val="28"/>
          <w:szCs w:val="28"/>
        </w:rPr>
        <w:t xml:space="preserve">. </w:t>
      </w:r>
      <w:proofErr w:type="gramStart"/>
      <w:r w:rsidRPr="00D92AED">
        <w:rPr>
          <w:rFonts w:ascii="Times New Roman" w:hAnsi="Times New Roman"/>
          <w:sz w:val="28"/>
          <w:szCs w:val="28"/>
        </w:rPr>
        <w:t>Контроль за</w:t>
      </w:r>
      <w:proofErr w:type="gramEnd"/>
      <w:r w:rsidRPr="00D92AED">
        <w:rPr>
          <w:rFonts w:ascii="Times New Roman" w:hAnsi="Times New Roman"/>
          <w:sz w:val="28"/>
          <w:szCs w:val="28"/>
        </w:rPr>
        <w:t xml:space="preserve"> выполнением настоящего постановления оставляю за собой.</w:t>
      </w:r>
    </w:p>
    <w:p w:rsidR="00D92AED" w:rsidRPr="00D92AED" w:rsidRDefault="00D92AED" w:rsidP="00D92AED">
      <w:pPr>
        <w:rPr>
          <w:rFonts w:ascii="Times New Roman" w:hAnsi="Times New Roman"/>
          <w:sz w:val="28"/>
          <w:szCs w:val="28"/>
        </w:rPr>
      </w:pPr>
      <w:r>
        <w:rPr>
          <w:rFonts w:ascii="Times New Roman" w:hAnsi="Times New Roman"/>
          <w:sz w:val="28"/>
          <w:szCs w:val="28"/>
        </w:rPr>
        <w:t>4</w:t>
      </w:r>
      <w:r w:rsidRPr="00D92AED">
        <w:rPr>
          <w:rFonts w:ascii="Times New Roman" w:hAnsi="Times New Roman"/>
          <w:sz w:val="28"/>
          <w:szCs w:val="28"/>
        </w:rPr>
        <w:t>. Постановление вступает в силу на следующий день после его обнародования.</w:t>
      </w:r>
    </w:p>
    <w:p w:rsidR="00D92AED" w:rsidRDefault="00D92AED" w:rsidP="00D92AED">
      <w:pPr>
        <w:rPr>
          <w:rFonts w:ascii="Times New Roman" w:hAnsi="Times New Roman"/>
          <w:sz w:val="28"/>
          <w:szCs w:val="28"/>
        </w:rPr>
      </w:pPr>
    </w:p>
    <w:p w:rsidR="00D92AED" w:rsidRPr="00D92AED" w:rsidRDefault="00D92AED" w:rsidP="00D92AED">
      <w:pPr>
        <w:rPr>
          <w:rFonts w:ascii="Times New Roman" w:hAnsi="Times New Roman"/>
          <w:sz w:val="28"/>
          <w:szCs w:val="28"/>
        </w:rPr>
      </w:pPr>
    </w:p>
    <w:p w:rsidR="00D92AED" w:rsidRDefault="00D92AED" w:rsidP="00D92AED">
      <w:pPr>
        <w:ind w:firstLine="0"/>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 главы</w:t>
      </w:r>
      <w:r w:rsidRPr="00D92AED">
        <w:rPr>
          <w:rFonts w:ascii="Times New Roman" w:hAnsi="Times New Roman"/>
          <w:sz w:val="28"/>
          <w:szCs w:val="28"/>
        </w:rPr>
        <w:t xml:space="preserve"> </w:t>
      </w:r>
    </w:p>
    <w:p w:rsidR="00D92AED" w:rsidRPr="00D92AED" w:rsidRDefault="00D92AED" w:rsidP="00D92AED">
      <w:pPr>
        <w:ind w:firstLine="0"/>
        <w:rPr>
          <w:rFonts w:ascii="Times New Roman" w:hAnsi="Times New Roman"/>
          <w:sz w:val="28"/>
          <w:szCs w:val="28"/>
        </w:rPr>
      </w:pPr>
      <w:r w:rsidRPr="00D92AED">
        <w:rPr>
          <w:rFonts w:ascii="Times New Roman" w:hAnsi="Times New Roman"/>
          <w:sz w:val="28"/>
          <w:szCs w:val="28"/>
        </w:rPr>
        <w:t xml:space="preserve">Малотенгинского сельского </w:t>
      </w:r>
    </w:p>
    <w:p w:rsidR="00776500" w:rsidRDefault="00D92AED" w:rsidP="00D92AED">
      <w:pPr>
        <w:ind w:firstLine="0"/>
        <w:rPr>
          <w:rFonts w:ascii="Times New Roman" w:hAnsi="Times New Roman"/>
          <w:sz w:val="28"/>
          <w:szCs w:val="28"/>
        </w:rPr>
      </w:pPr>
      <w:r w:rsidRPr="00D92AED">
        <w:rPr>
          <w:rFonts w:ascii="Times New Roman" w:hAnsi="Times New Roman"/>
          <w:sz w:val="28"/>
          <w:szCs w:val="28"/>
        </w:rPr>
        <w:t xml:space="preserve">поселения Отрадненского района                                   </w:t>
      </w:r>
      <w:r>
        <w:rPr>
          <w:rFonts w:ascii="Times New Roman" w:hAnsi="Times New Roman"/>
          <w:sz w:val="28"/>
          <w:szCs w:val="28"/>
        </w:rPr>
        <w:t xml:space="preserve">               </w:t>
      </w:r>
      <w:proofErr w:type="spellStart"/>
      <w:r>
        <w:rPr>
          <w:rFonts w:ascii="Times New Roman" w:hAnsi="Times New Roman"/>
          <w:sz w:val="28"/>
          <w:szCs w:val="28"/>
        </w:rPr>
        <w:t>С.В.Сидоренко</w:t>
      </w:r>
      <w:proofErr w:type="spellEnd"/>
    </w:p>
    <w:p w:rsidR="007D35E0" w:rsidRDefault="007D35E0" w:rsidP="00D92AED">
      <w:pPr>
        <w:ind w:firstLine="0"/>
        <w:rPr>
          <w:rFonts w:ascii="Times New Roman" w:hAnsi="Times New Roman"/>
          <w:sz w:val="28"/>
          <w:szCs w:val="28"/>
        </w:rPr>
      </w:pPr>
    </w:p>
    <w:p w:rsidR="007D35E0" w:rsidRDefault="007D35E0" w:rsidP="00D92AED">
      <w:pPr>
        <w:ind w:firstLine="0"/>
        <w:rPr>
          <w:rFonts w:ascii="Times New Roman" w:hAnsi="Times New Roman"/>
          <w:sz w:val="28"/>
          <w:szCs w:val="28"/>
        </w:rPr>
      </w:pPr>
    </w:p>
    <w:p w:rsidR="007D35E0" w:rsidRDefault="007D35E0" w:rsidP="00D92AED">
      <w:pPr>
        <w:ind w:firstLine="0"/>
        <w:rPr>
          <w:rFonts w:ascii="Times New Roman" w:hAnsi="Times New Roman"/>
          <w:sz w:val="28"/>
          <w:szCs w:val="28"/>
        </w:rPr>
      </w:pPr>
    </w:p>
    <w:p w:rsidR="007D35E0" w:rsidRDefault="007D35E0" w:rsidP="00D92AED">
      <w:pPr>
        <w:ind w:firstLine="0"/>
        <w:rPr>
          <w:rFonts w:ascii="Times New Roman" w:hAnsi="Times New Roman"/>
          <w:sz w:val="28"/>
          <w:szCs w:val="28"/>
        </w:rPr>
      </w:pPr>
    </w:p>
    <w:p w:rsidR="007D35E0" w:rsidRDefault="007D35E0" w:rsidP="00D92AED">
      <w:pPr>
        <w:ind w:firstLine="0"/>
        <w:rPr>
          <w:rFonts w:ascii="Times New Roman" w:hAnsi="Times New Roman"/>
          <w:sz w:val="28"/>
          <w:szCs w:val="28"/>
        </w:rPr>
      </w:pPr>
    </w:p>
    <w:p w:rsidR="007D35E0" w:rsidRDefault="007D35E0" w:rsidP="00D92AED">
      <w:pPr>
        <w:ind w:firstLine="0"/>
        <w:rPr>
          <w:rFonts w:ascii="Times New Roman" w:hAnsi="Times New Roman"/>
          <w:sz w:val="28"/>
          <w:szCs w:val="28"/>
        </w:rPr>
      </w:pPr>
    </w:p>
    <w:p w:rsidR="007D35E0" w:rsidRDefault="007D35E0" w:rsidP="00D92AED">
      <w:pPr>
        <w:ind w:firstLine="0"/>
        <w:rPr>
          <w:rFonts w:ascii="Times New Roman" w:hAnsi="Times New Roman"/>
          <w:sz w:val="28"/>
          <w:szCs w:val="28"/>
        </w:rPr>
      </w:pPr>
    </w:p>
    <w:p w:rsidR="007D35E0" w:rsidRDefault="007D35E0" w:rsidP="00D92AED">
      <w:pPr>
        <w:ind w:firstLine="0"/>
        <w:rPr>
          <w:rFonts w:ascii="Times New Roman" w:hAnsi="Times New Roman"/>
          <w:sz w:val="28"/>
          <w:szCs w:val="28"/>
        </w:rPr>
      </w:pPr>
    </w:p>
    <w:p w:rsidR="007D35E0" w:rsidRDefault="007D35E0" w:rsidP="00D92AED">
      <w:pPr>
        <w:ind w:firstLine="0"/>
        <w:rPr>
          <w:rFonts w:ascii="Times New Roman" w:hAnsi="Times New Roman"/>
          <w:sz w:val="28"/>
          <w:szCs w:val="28"/>
        </w:rPr>
      </w:pPr>
    </w:p>
    <w:p w:rsidR="007D35E0" w:rsidRDefault="007D35E0" w:rsidP="007D35E0">
      <w:pPr>
        <w:ind w:firstLine="5670"/>
        <w:jc w:val="center"/>
        <w:rPr>
          <w:rFonts w:ascii="Times New Roman" w:hAnsi="Times New Roman"/>
          <w:sz w:val="28"/>
          <w:szCs w:val="28"/>
        </w:rPr>
      </w:pPr>
      <w:r>
        <w:rPr>
          <w:rFonts w:ascii="Times New Roman" w:hAnsi="Times New Roman"/>
          <w:sz w:val="28"/>
          <w:szCs w:val="28"/>
        </w:rPr>
        <w:lastRenderedPageBreak/>
        <w:t>ПРИЛОЖЕНИЕ</w:t>
      </w:r>
    </w:p>
    <w:p w:rsidR="007D35E0" w:rsidRDefault="007D35E0" w:rsidP="007D35E0">
      <w:pPr>
        <w:ind w:firstLine="5670"/>
        <w:jc w:val="center"/>
        <w:rPr>
          <w:rFonts w:ascii="Times New Roman" w:hAnsi="Times New Roman"/>
          <w:sz w:val="28"/>
          <w:szCs w:val="28"/>
        </w:rPr>
      </w:pPr>
    </w:p>
    <w:p w:rsidR="007D35E0" w:rsidRPr="0022724B" w:rsidRDefault="007D35E0" w:rsidP="007D35E0">
      <w:pPr>
        <w:ind w:firstLine="5670"/>
        <w:jc w:val="center"/>
        <w:rPr>
          <w:rFonts w:ascii="Times New Roman" w:hAnsi="Times New Roman"/>
          <w:sz w:val="28"/>
          <w:szCs w:val="28"/>
        </w:rPr>
      </w:pPr>
      <w:r>
        <w:rPr>
          <w:rFonts w:ascii="Times New Roman" w:hAnsi="Times New Roman"/>
          <w:sz w:val="28"/>
          <w:szCs w:val="28"/>
        </w:rPr>
        <w:t>УТВЕРЖДЕН</w:t>
      </w:r>
    </w:p>
    <w:p w:rsidR="007D35E0" w:rsidRPr="0022724B" w:rsidRDefault="007D35E0" w:rsidP="007D35E0">
      <w:pPr>
        <w:ind w:firstLine="5670"/>
        <w:jc w:val="center"/>
        <w:rPr>
          <w:rFonts w:ascii="Times New Roman" w:hAnsi="Times New Roman"/>
          <w:sz w:val="28"/>
          <w:szCs w:val="28"/>
        </w:rPr>
      </w:pPr>
      <w:r w:rsidRPr="0022724B">
        <w:rPr>
          <w:rFonts w:ascii="Times New Roman" w:hAnsi="Times New Roman"/>
          <w:sz w:val="28"/>
          <w:szCs w:val="28"/>
        </w:rPr>
        <w:t>постановлением администрации</w:t>
      </w:r>
    </w:p>
    <w:p w:rsidR="007D35E0" w:rsidRPr="0022724B" w:rsidRDefault="007D35E0" w:rsidP="007D35E0">
      <w:pPr>
        <w:ind w:firstLine="5670"/>
        <w:jc w:val="center"/>
        <w:rPr>
          <w:rFonts w:ascii="Times New Roman" w:hAnsi="Times New Roman"/>
          <w:sz w:val="28"/>
          <w:szCs w:val="28"/>
        </w:rPr>
      </w:pPr>
      <w:r>
        <w:rPr>
          <w:rFonts w:ascii="Times New Roman" w:hAnsi="Times New Roman"/>
          <w:sz w:val="28"/>
          <w:szCs w:val="28"/>
        </w:rPr>
        <w:t xml:space="preserve">Малотенгинского </w:t>
      </w:r>
      <w:r w:rsidRPr="0022724B">
        <w:rPr>
          <w:rFonts w:ascii="Times New Roman" w:hAnsi="Times New Roman"/>
          <w:sz w:val="28"/>
          <w:szCs w:val="28"/>
        </w:rPr>
        <w:t>сельского</w:t>
      </w:r>
    </w:p>
    <w:p w:rsidR="007D35E0" w:rsidRDefault="007D35E0" w:rsidP="007D35E0">
      <w:pPr>
        <w:ind w:firstLine="5670"/>
        <w:jc w:val="center"/>
        <w:rPr>
          <w:rFonts w:ascii="Times New Roman" w:hAnsi="Times New Roman"/>
          <w:sz w:val="28"/>
          <w:szCs w:val="28"/>
        </w:rPr>
      </w:pPr>
      <w:r>
        <w:rPr>
          <w:rFonts w:ascii="Times New Roman" w:hAnsi="Times New Roman"/>
          <w:sz w:val="28"/>
          <w:szCs w:val="28"/>
        </w:rPr>
        <w:t>п</w:t>
      </w:r>
      <w:r w:rsidRPr="0022724B">
        <w:rPr>
          <w:rFonts w:ascii="Times New Roman" w:hAnsi="Times New Roman"/>
          <w:sz w:val="28"/>
          <w:szCs w:val="28"/>
        </w:rPr>
        <w:t>оселения</w:t>
      </w:r>
      <w:r>
        <w:rPr>
          <w:rFonts w:ascii="Times New Roman" w:hAnsi="Times New Roman"/>
          <w:sz w:val="28"/>
          <w:szCs w:val="28"/>
        </w:rPr>
        <w:t xml:space="preserve"> </w:t>
      </w:r>
    </w:p>
    <w:p w:rsidR="007D35E0" w:rsidRPr="0022724B" w:rsidRDefault="007D35E0" w:rsidP="007D35E0">
      <w:pPr>
        <w:ind w:firstLine="5670"/>
        <w:jc w:val="center"/>
        <w:rPr>
          <w:rFonts w:ascii="Times New Roman" w:hAnsi="Times New Roman"/>
          <w:sz w:val="28"/>
          <w:szCs w:val="28"/>
        </w:rPr>
      </w:pPr>
      <w:r>
        <w:rPr>
          <w:rFonts w:ascii="Times New Roman" w:hAnsi="Times New Roman"/>
          <w:sz w:val="28"/>
          <w:szCs w:val="28"/>
        </w:rPr>
        <w:t xml:space="preserve">Отрадненского района </w:t>
      </w:r>
    </w:p>
    <w:p w:rsidR="007D35E0" w:rsidRPr="0022724B" w:rsidRDefault="007D35E0" w:rsidP="007D35E0">
      <w:pPr>
        <w:ind w:firstLine="5670"/>
        <w:jc w:val="center"/>
        <w:rPr>
          <w:rFonts w:ascii="Times New Roman" w:hAnsi="Times New Roman"/>
          <w:sz w:val="28"/>
          <w:szCs w:val="28"/>
        </w:rPr>
      </w:pPr>
      <w:r w:rsidRPr="0022724B">
        <w:rPr>
          <w:rFonts w:ascii="Times New Roman" w:hAnsi="Times New Roman"/>
          <w:sz w:val="28"/>
          <w:szCs w:val="28"/>
        </w:rPr>
        <w:t xml:space="preserve">от </w:t>
      </w:r>
      <w:r w:rsidR="00D508C1">
        <w:rPr>
          <w:rFonts w:ascii="Times New Roman" w:hAnsi="Times New Roman"/>
          <w:sz w:val="28"/>
          <w:szCs w:val="28"/>
        </w:rPr>
        <w:t>12.10.2022 № 46</w:t>
      </w:r>
    </w:p>
    <w:p w:rsidR="007D35E0" w:rsidRDefault="007D35E0" w:rsidP="007D35E0">
      <w:pPr>
        <w:rPr>
          <w:rFonts w:ascii="Times New Roman" w:hAnsi="Times New Roman"/>
          <w:sz w:val="28"/>
          <w:szCs w:val="28"/>
        </w:rPr>
      </w:pPr>
    </w:p>
    <w:p w:rsidR="007D35E0" w:rsidRPr="0022724B" w:rsidRDefault="007D35E0" w:rsidP="007D35E0">
      <w:pPr>
        <w:rPr>
          <w:rFonts w:ascii="Times New Roman" w:hAnsi="Times New Roman"/>
          <w:sz w:val="28"/>
          <w:szCs w:val="28"/>
        </w:rPr>
      </w:pPr>
    </w:p>
    <w:p w:rsidR="007D35E0" w:rsidRPr="00CA58EB" w:rsidRDefault="007D35E0" w:rsidP="007D35E0">
      <w:pPr>
        <w:jc w:val="center"/>
        <w:rPr>
          <w:rFonts w:ascii="Times New Roman" w:hAnsi="Times New Roman"/>
          <w:sz w:val="28"/>
          <w:szCs w:val="28"/>
        </w:rPr>
      </w:pPr>
      <w:r w:rsidRPr="00CA58EB">
        <w:rPr>
          <w:rFonts w:ascii="Times New Roman" w:hAnsi="Times New Roman"/>
          <w:sz w:val="28"/>
          <w:szCs w:val="28"/>
        </w:rPr>
        <w:t>Административный регламент</w:t>
      </w:r>
    </w:p>
    <w:p w:rsidR="007D35E0" w:rsidRPr="00CA58EB" w:rsidRDefault="007D35E0" w:rsidP="007D35E0">
      <w:pPr>
        <w:jc w:val="center"/>
        <w:rPr>
          <w:rFonts w:ascii="Times New Roman" w:hAnsi="Times New Roman"/>
          <w:sz w:val="28"/>
          <w:szCs w:val="28"/>
        </w:rPr>
      </w:pPr>
      <w:r w:rsidRPr="00CA58EB">
        <w:rPr>
          <w:rFonts w:ascii="Times New Roman" w:hAnsi="Times New Roman"/>
          <w:sz w:val="28"/>
          <w:szCs w:val="28"/>
        </w:rPr>
        <w:t xml:space="preserve">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w:t>
      </w:r>
    </w:p>
    <w:p w:rsidR="007D35E0" w:rsidRPr="00CA58EB" w:rsidRDefault="007D35E0" w:rsidP="007D35E0">
      <w:pPr>
        <w:jc w:val="center"/>
        <w:rPr>
          <w:rFonts w:ascii="Times New Roman" w:hAnsi="Times New Roman"/>
          <w:sz w:val="28"/>
          <w:szCs w:val="28"/>
        </w:rPr>
      </w:pPr>
      <w:r w:rsidRPr="00CA58EB">
        <w:rPr>
          <w:rFonts w:ascii="Times New Roman" w:hAnsi="Times New Roman"/>
          <w:sz w:val="28"/>
          <w:szCs w:val="28"/>
        </w:rPr>
        <w:t>о налогах и сборах»</w:t>
      </w:r>
    </w:p>
    <w:p w:rsidR="007D35E0" w:rsidRPr="0022724B" w:rsidRDefault="007D35E0" w:rsidP="007D35E0">
      <w:pPr>
        <w:rPr>
          <w:rFonts w:ascii="Times New Roman" w:hAnsi="Times New Roman"/>
          <w:sz w:val="28"/>
          <w:szCs w:val="28"/>
        </w:rPr>
      </w:pPr>
    </w:p>
    <w:p w:rsidR="007D35E0" w:rsidRPr="0022724B" w:rsidRDefault="007D35E0" w:rsidP="007D35E0">
      <w:pPr>
        <w:jc w:val="center"/>
        <w:rPr>
          <w:rFonts w:ascii="Times New Roman" w:hAnsi="Times New Roman"/>
          <w:sz w:val="28"/>
          <w:szCs w:val="28"/>
        </w:rPr>
      </w:pPr>
      <w:r w:rsidRPr="0022724B">
        <w:rPr>
          <w:rFonts w:ascii="Times New Roman" w:hAnsi="Times New Roman"/>
          <w:sz w:val="28"/>
          <w:szCs w:val="28"/>
        </w:rPr>
        <w:t>1. Общие положения</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Подраздел 1.1. Предмет регулирования административного регламента</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1.1.1. </w:t>
      </w:r>
      <w:proofErr w:type="gramStart"/>
      <w:r w:rsidRPr="0022724B">
        <w:rPr>
          <w:rFonts w:ascii="Times New Roman" w:hAnsi="Times New Roman"/>
          <w:sz w:val="28"/>
          <w:szCs w:val="28"/>
        </w:rPr>
        <w:t xml:space="preserve">Настоящий административный регламент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w:t>
      </w:r>
      <w:r>
        <w:rPr>
          <w:rFonts w:ascii="Times New Roman" w:hAnsi="Times New Roman"/>
          <w:sz w:val="28"/>
          <w:szCs w:val="28"/>
        </w:rPr>
        <w:t xml:space="preserve">Малотенгинского </w:t>
      </w:r>
      <w:r w:rsidRPr="0022724B">
        <w:rPr>
          <w:rFonts w:ascii="Times New Roman" w:hAnsi="Times New Roman"/>
          <w:sz w:val="28"/>
          <w:szCs w:val="28"/>
        </w:rPr>
        <w:t xml:space="preserve">сельского поселения </w:t>
      </w:r>
      <w:r>
        <w:rPr>
          <w:rFonts w:ascii="Times New Roman" w:hAnsi="Times New Roman"/>
          <w:sz w:val="28"/>
          <w:szCs w:val="28"/>
        </w:rPr>
        <w:t xml:space="preserve">Отрадненского </w:t>
      </w:r>
      <w:r w:rsidRPr="0022724B">
        <w:rPr>
          <w:rFonts w:ascii="Times New Roman" w:hAnsi="Times New Roman"/>
          <w:sz w:val="28"/>
          <w:szCs w:val="28"/>
        </w:rPr>
        <w:t>района о местных налогах и сборах (далее - административный регламент) устанавливает сроки и последовательность действий (административных процедур) при предоставлении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w:t>
      </w:r>
      <w:proofErr w:type="gramEnd"/>
      <w:r w:rsidRPr="0022724B">
        <w:rPr>
          <w:rFonts w:ascii="Times New Roman" w:hAnsi="Times New Roman"/>
          <w:sz w:val="28"/>
          <w:szCs w:val="28"/>
        </w:rPr>
        <w:t xml:space="preserve"> </w:t>
      </w:r>
      <w:r w:rsidRPr="00CA58EB">
        <w:rPr>
          <w:rFonts w:ascii="Times New Roman" w:hAnsi="Times New Roman"/>
          <w:sz w:val="28"/>
          <w:szCs w:val="28"/>
        </w:rPr>
        <w:t>Малотенгинского сельского поселения Отрадненского района</w:t>
      </w:r>
      <w:r w:rsidRPr="0022724B">
        <w:rPr>
          <w:rFonts w:ascii="Times New Roman" w:hAnsi="Times New Roman"/>
          <w:sz w:val="28"/>
          <w:szCs w:val="28"/>
        </w:rPr>
        <w:t xml:space="preserve"> о местных налогах и сборах (далее - муниципальная услуга)</w:t>
      </w:r>
      <w:proofErr w:type="gramStart"/>
      <w:r w:rsidRPr="0022724B">
        <w:rPr>
          <w:rFonts w:ascii="Times New Roman" w:hAnsi="Times New Roman"/>
          <w:sz w:val="28"/>
          <w:szCs w:val="28"/>
        </w:rPr>
        <w:t xml:space="preserve"> .</w:t>
      </w:r>
      <w:proofErr w:type="gramEnd"/>
    </w:p>
    <w:p w:rsidR="007D35E0" w:rsidRPr="0022724B" w:rsidRDefault="007D35E0" w:rsidP="007D35E0">
      <w:pPr>
        <w:jc w:val="center"/>
        <w:rPr>
          <w:rFonts w:ascii="Times New Roman" w:hAnsi="Times New Roman"/>
          <w:sz w:val="28"/>
          <w:szCs w:val="28"/>
        </w:rPr>
      </w:pPr>
      <w:r w:rsidRPr="0022724B">
        <w:rPr>
          <w:rFonts w:ascii="Times New Roman" w:hAnsi="Times New Roman"/>
          <w:sz w:val="28"/>
          <w:szCs w:val="28"/>
        </w:rPr>
        <w:t>Подраздел 1.2. Круг заявителей</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1.2.1 Заявителем является физическое или юридическое лицо, являющееся налогоплательщиком и налоговым агентом в отношении местных налогов, а также лица, наделенные полномочиями выступать от имени заявителей в порядке, установленном законодательством Российской Федерации (далее – заявитель, представители заявителя).</w:t>
      </w:r>
    </w:p>
    <w:p w:rsidR="007D35E0" w:rsidRPr="0022724B" w:rsidRDefault="007D35E0" w:rsidP="007D35E0">
      <w:pPr>
        <w:jc w:val="center"/>
        <w:rPr>
          <w:rFonts w:ascii="Times New Roman" w:hAnsi="Times New Roman"/>
          <w:sz w:val="28"/>
          <w:szCs w:val="28"/>
        </w:rPr>
      </w:pPr>
      <w:r w:rsidRPr="0022724B">
        <w:rPr>
          <w:rFonts w:ascii="Times New Roman" w:hAnsi="Times New Roman"/>
          <w:sz w:val="28"/>
          <w:szCs w:val="28"/>
        </w:rPr>
        <w:t>Подраздел 1.3. Требования к порядку информирования</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о предоставлении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Информирование о порядке предоставления услуги осуществляется:</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непосредственно при личном приеме заявителя в уполномоченный орган администрации </w:t>
      </w:r>
      <w:r w:rsidRPr="00CA58EB">
        <w:rPr>
          <w:rFonts w:ascii="Times New Roman" w:hAnsi="Times New Roman"/>
          <w:sz w:val="28"/>
          <w:szCs w:val="28"/>
        </w:rPr>
        <w:t xml:space="preserve">Малотенгинского сельского поселения Отрадненского района </w:t>
      </w:r>
      <w:r w:rsidRPr="0022724B">
        <w:rPr>
          <w:rFonts w:ascii="Times New Roman" w:hAnsi="Times New Roman"/>
          <w:sz w:val="28"/>
          <w:szCs w:val="28"/>
        </w:rPr>
        <w:t>или в многофункциональном центре предоставления государственных и муниципальных услуг (далее - многофункциональный центр);</w:t>
      </w:r>
    </w:p>
    <w:p w:rsidR="007D35E0" w:rsidRPr="0022724B" w:rsidRDefault="007D35E0" w:rsidP="007D35E0">
      <w:pPr>
        <w:rPr>
          <w:rFonts w:ascii="Times New Roman" w:eastAsia="Calibri" w:hAnsi="Times New Roman"/>
          <w:sz w:val="28"/>
          <w:szCs w:val="28"/>
        </w:rPr>
      </w:pPr>
      <w:r w:rsidRPr="0022724B">
        <w:rPr>
          <w:rFonts w:ascii="Times New Roman" w:eastAsia="Calibri" w:hAnsi="Times New Roman"/>
          <w:sz w:val="28"/>
          <w:szCs w:val="28"/>
        </w:rPr>
        <w:t xml:space="preserve">1.3.1.1. Администрацией </w:t>
      </w:r>
      <w:r w:rsidRPr="00CA58EB">
        <w:rPr>
          <w:rFonts w:ascii="Times New Roman" w:eastAsia="Calibri" w:hAnsi="Times New Roman"/>
          <w:sz w:val="28"/>
          <w:szCs w:val="28"/>
        </w:rPr>
        <w:t>Малотенгинского сельского поселения Отрадненского района</w:t>
      </w:r>
      <w:r w:rsidRPr="0022724B">
        <w:rPr>
          <w:rFonts w:ascii="Times New Roman" w:eastAsia="Calibri" w:hAnsi="Times New Roman"/>
          <w:sz w:val="28"/>
          <w:szCs w:val="28"/>
        </w:rPr>
        <w:t xml:space="preserve"> расположенной по адресу:</w:t>
      </w:r>
    </w:p>
    <w:p w:rsidR="007D35E0" w:rsidRPr="0022724B" w:rsidRDefault="007D35E0" w:rsidP="007D35E0">
      <w:pPr>
        <w:rPr>
          <w:rFonts w:ascii="Times New Roman" w:eastAsia="Calibri" w:hAnsi="Times New Roman"/>
          <w:sz w:val="28"/>
          <w:szCs w:val="28"/>
        </w:rPr>
      </w:pPr>
      <w:r w:rsidRPr="0022724B">
        <w:rPr>
          <w:rFonts w:ascii="Times New Roman" w:eastAsia="Calibri" w:hAnsi="Times New Roman"/>
          <w:sz w:val="28"/>
          <w:szCs w:val="28"/>
        </w:rPr>
        <w:lastRenderedPageBreak/>
        <w:t xml:space="preserve">352411, Краснодарский край, </w:t>
      </w:r>
      <w:r>
        <w:rPr>
          <w:rFonts w:ascii="Times New Roman" w:eastAsia="Calibri" w:hAnsi="Times New Roman"/>
          <w:sz w:val="28"/>
          <w:szCs w:val="28"/>
        </w:rPr>
        <w:t xml:space="preserve">Отрадненский </w:t>
      </w:r>
      <w:r w:rsidRPr="0022724B">
        <w:rPr>
          <w:rFonts w:ascii="Times New Roman" w:eastAsia="Calibri" w:hAnsi="Times New Roman"/>
          <w:sz w:val="28"/>
          <w:szCs w:val="28"/>
        </w:rPr>
        <w:t xml:space="preserve">район, </w:t>
      </w:r>
      <w:r>
        <w:rPr>
          <w:rFonts w:ascii="Times New Roman" w:eastAsia="Calibri" w:hAnsi="Times New Roman"/>
          <w:sz w:val="28"/>
          <w:szCs w:val="28"/>
        </w:rPr>
        <w:t>станица Малотенгинская</w:t>
      </w:r>
      <w:r w:rsidRPr="0022724B">
        <w:rPr>
          <w:rFonts w:ascii="Times New Roman" w:eastAsia="Calibri" w:hAnsi="Times New Roman"/>
          <w:sz w:val="28"/>
          <w:szCs w:val="28"/>
        </w:rPr>
        <w:t>,</w:t>
      </w:r>
      <w:r>
        <w:rPr>
          <w:rFonts w:ascii="Times New Roman" w:eastAsia="Calibri" w:hAnsi="Times New Roman"/>
          <w:sz w:val="28"/>
          <w:szCs w:val="28"/>
        </w:rPr>
        <w:t xml:space="preserve"> переулок Советский, дом 5</w:t>
      </w:r>
      <w:r w:rsidRPr="0022724B">
        <w:rPr>
          <w:rFonts w:ascii="Times New Roman" w:eastAsia="Calibri" w:hAnsi="Times New Roman"/>
          <w:sz w:val="28"/>
          <w:szCs w:val="28"/>
        </w:rPr>
        <w:t>;</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электронный адрес: </w:t>
      </w:r>
      <w:r w:rsidRPr="00CA58EB">
        <w:rPr>
          <w:rFonts w:ascii="Times New Roman" w:hAnsi="Times New Roman"/>
          <w:sz w:val="28"/>
          <w:szCs w:val="28"/>
        </w:rPr>
        <w:t>adm-malotenginskaya@yandex.ru</w:t>
      </w:r>
      <w:r w:rsidRPr="0022724B">
        <w:rPr>
          <w:rFonts w:ascii="Times New Roman" w:hAnsi="Times New Roman"/>
          <w:sz w:val="28"/>
          <w:szCs w:val="28"/>
        </w:rPr>
        <w:t>;</w:t>
      </w:r>
    </w:p>
    <w:p w:rsidR="007D35E0" w:rsidRPr="0022724B" w:rsidRDefault="007D35E0" w:rsidP="007D35E0">
      <w:pPr>
        <w:rPr>
          <w:rFonts w:ascii="Times New Roman" w:eastAsia="Calibri" w:hAnsi="Times New Roman"/>
          <w:sz w:val="28"/>
          <w:szCs w:val="28"/>
        </w:rPr>
      </w:pPr>
      <w:r>
        <w:rPr>
          <w:rFonts w:ascii="Times New Roman" w:eastAsia="Calibri" w:hAnsi="Times New Roman"/>
          <w:sz w:val="28"/>
          <w:szCs w:val="28"/>
        </w:rPr>
        <w:t>контактный телефон: 8(86144) 96121</w:t>
      </w:r>
      <w:r w:rsidRPr="0022724B">
        <w:rPr>
          <w:rFonts w:ascii="Times New Roman" w:eastAsia="Calibri" w:hAnsi="Times New Roman"/>
          <w:sz w:val="28"/>
          <w:szCs w:val="28"/>
        </w:rPr>
        <w:t>;</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график работы уполномоченного органа: понедельник </w:t>
      </w:r>
      <w:proofErr w:type="gramStart"/>
      <w:r w:rsidRPr="0022724B">
        <w:rPr>
          <w:rFonts w:ascii="Times New Roman" w:hAnsi="Times New Roman"/>
          <w:sz w:val="28"/>
          <w:szCs w:val="28"/>
        </w:rPr>
        <w:t>–</w:t>
      </w:r>
      <w:r>
        <w:rPr>
          <w:rFonts w:ascii="Times New Roman" w:hAnsi="Times New Roman"/>
          <w:sz w:val="28"/>
          <w:szCs w:val="28"/>
        </w:rPr>
        <w:t>п</w:t>
      </w:r>
      <w:proofErr w:type="gramEnd"/>
      <w:r>
        <w:rPr>
          <w:rFonts w:ascii="Times New Roman" w:hAnsi="Times New Roman"/>
          <w:sz w:val="28"/>
          <w:szCs w:val="28"/>
        </w:rPr>
        <w:t>ятница с 08.00 до 16.20, перерыв с 12.00 до 13.00</w:t>
      </w:r>
      <w:r w:rsidRPr="0022724B">
        <w:rPr>
          <w:rFonts w:ascii="Times New Roman" w:hAnsi="Times New Roman"/>
          <w:sz w:val="28"/>
          <w:szCs w:val="28"/>
        </w:rPr>
        <w:t>, суббота и воскресенье – выходные.</w:t>
      </w:r>
    </w:p>
    <w:p w:rsidR="007D35E0" w:rsidRPr="0022724B" w:rsidRDefault="007D35E0" w:rsidP="007D35E0">
      <w:pPr>
        <w:rPr>
          <w:rFonts w:ascii="Times New Roman" w:eastAsia="Calibri" w:hAnsi="Times New Roman"/>
          <w:sz w:val="28"/>
          <w:szCs w:val="28"/>
        </w:rPr>
      </w:pPr>
      <w:r w:rsidRPr="0022724B">
        <w:rPr>
          <w:rFonts w:ascii="Times New Roman" w:eastAsia="Calibri" w:hAnsi="Times New Roman"/>
          <w:sz w:val="28"/>
          <w:szCs w:val="28"/>
        </w:rPr>
        <w:t>1.3.1.2. Многофункциональным центром.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по телефону в уполномоченном органе администрации </w:t>
      </w:r>
      <w:r w:rsidRPr="00CA58EB">
        <w:rPr>
          <w:rFonts w:ascii="Times New Roman" w:hAnsi="Times New Roman"/>
          <w:sz w:val="28"/>
          <w:szCs w:val="28"/>
        </w:rPr>
        <w:t xml:space="preserve">Малотенгинского сельского поселения Отрадненского района </w:t>
      </w:r>
      <w:r w:rsidRPr="0022724B">
        <w:rPr>
          <w:rFonts w:ascii="Times New Roman" w:hAnsi="Times New Roman"/>
          <w:sz w:val="28"/>
          <w:szCs w:val="28"/>
        </w:rPr>
        <w:t>или многофункциональном центре;</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письменно, в том числе посредством электронной почты, факсимильной связи;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посредством размещения в открытой и доступной форме информации: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(www.pgu.krasnodar.ru) (далее - региональный портал);</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на официальном сайте уполномоченного органа администрации </w:t>
      </w:r>
      <w:r w:rsidRPr="00CA58EB">
        <w:rPr>
          <w:rFonts w:ascii="Times New Roman" w:hAnsi="Times New Roman"/>
          <w:sz w:val="28"/>
          <w:szCs w:val="28"/>
        </w:rPr>
        <w:t>Малотенгинского сельского поселения Отрадненского района adm-malot</w:t>
      </w:r>
      <w:r>
        <w:rPr>
          <w:rFonts w:ascii="Times New Roman" w:hAnsi="Times New Roman"/>
          <w:sz w:val="28"/>
          <w:szCs w:val="28"/>
        </w:rPr>
        <w:t>enginskay</w:t>
      </w:r>
      <w:r w:rsidRPr="00CA58EB">
        <w:rPr>
          <w:rFonts w:ascii="Times New Roman" w:hAnsi="Times New Roman"/>
          <w:sz w:val="28"/>
          <w:szCs w:val="28"/>
        </w:rPr>
        <w:t>.ru</w:t>
      </w:r>
      <w:r>
        <w:rPr>
          <w:rFonts w:ascii="Times New Roman" w:hAnsi="Times New Roman"/>
          <w:sz w:val="28"/>
          <w:szCs w:val="28"/>
        </w:rPr>
        <w:t>;</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посредством размещения информации на информационных стендах уполномоченного органа администрации </w:t>
      </w:r>
      <w:r w:rsidRPr="00CA58EB">
        <w:rPr>
          <w:rFonts w:ascii="Times New Roman" w:hAnsi="Times New Roman"/>
          <w:sz w:val="28"/>
          <w:szCs w:val="28"/>
        </w:rPr>
        <w:t>Малотенгинского сельского поселения Отрадненского района</w:t>
      </w:r>
      <w:r w:rsidRPr="0022724B">
        <w:rPr>
          <w:rFonts w:ascii="Times New Roman" w:hAnsi="Times New Roman"/>
          <w:sz w:val="28"/>
          <w:szCs w:val="28"/>
        </w:rPr>
        <w:t xml:space="preserve"> или многофункционального центра.</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1.3.2. Информирование осуществляется по вопросам, касающимся: способов подачи заявления о предоставлении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адресов уполномоченного органа администрации </w:t>
      </w:r>
      <w:r w:rsidRPr="00CA58EB">
        <w:rPr>
          <w:rFonts w:ascii="Times New Roman" w:hAnsi="Times New Roman"/>
          <w:sz w:val="28"/>
          <w:szCs w:val="28"/>
        </w:rPr>
        <w:t>Малотенгинского сельского поселения Отрадненского района</w:t>
      </w:r>
      <w:r w:rsidRPr="0022724B">
        <w:rPr>
          <w:rFonts w:ascii="Times New Roman" w:hAnsi="Times New Roman"/>
          <w:sz w:val="28"/>
          <w:szCs w:val="28"/>
        </w:rPr>
        <w:t xml:space="preserve"> и многофункциональных центров, обращение в которые необходимо для предоставления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справочной информации о работе уполномоченного органа администрации </w:t>
      </w:r>
      <w:r w:rsidRPr="00CA58EB">
        <w:rPr>
          <w:rFonts w:ascii="Times New Roman" w:hAnsi="Times New Roman"/>
          <w:sz w:val="28"/>
          <w:szCs w:val="28"/>
        </w:rPr>
        <w:t>Малотенгинского сельского поселения Отрадненского района</w:t>
      </w:r>
      <w:r w:rsidRPr="0022724B">
        <w:rPr>
          <w:rFonts w:ascii="Times New Roman" w:hAnsi="Times New Roman"/>
          <w:sz w:val="28"/>
          <w:szCs w:val="28"/>
        </w:rPr>
        <w:t>;</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документов, необходимых для предоставления услуги; порядка и сроков предоставления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порядка получения сведений о ходе рассмотрения заявления о получении даче письменных разъяснений и о результатах предоставления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Получение информации по вопросам предоставления услуги осуществляется бесплатно.</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lastRenderedPageBreak/>
        <w:t xml:space="preserve">1.3.3. При устном обращении заявителя (лично или по телефону) должностное лицо уполномоченного органа администрации </w:t>
      </w:r>
      <w:r w:rsidRPr="00CA58EB">
        <w:rPr>
          <w:rFonts w:ascii="Times New Roman" w:hAnsi="Times New Roman"/>
          <w:sz w:val="28"/>
          <w:szCs w:val="28"/>
        </w:rPr>
        <w:t>Малотенгинского сельского поселения Отрадненского района</w:t>
      </w:r>
      <w:r w:rsidRPr="0022724B">
        <w:rPr>
          <w:rFonts w:ascii="Times New Roman" w:hAnsi="Times New Roman"/>
          <w:sz w:val="28"/>
          <w:szCs w:val="28"/>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22724B">
        <w:rPr>
          <w:rFonts w:ascii="Times New Roman" w:hAnsi="Times New Roman"/>
          <w:sz w:val="28"/>
          <w:szCs w:val="28"/>
        </w:rPr>
        <w:t>обратившихся</w:t>
      </w:r>
      <w:proofErr w:type="gramEnd"/>
      <w:r w:rsidRPr="0022724B">
        <w:rPr>
          <w:rFonts w:ascii="Times New Roman" w:hAnsi="Times New Roman"/>
          <w:sz w:val="28"/>
          <w:szCs w:val="28"/>
        </w:rPr>
        <w:t xml:space="preserve"> по интересующим вопросам.</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Если должностное лицо уполномоченного органа администрации </w:t>
      </w:r>
      <w:r w:rsidRPr="00CA58EB">
        <w:rPr>
          <w:rFonts w:ascii="Times New Roman" w:hAnsi="Times New Roman"/>
          <w:sz w:val="28"/>
          <w:szCs w:val="28"/>
        </w:rPr>
        <w:t xml:space="preserve">Малотенгинского сельского поселения Отрадненского района </w:t>
      </w:r>
      <w:r w:rsidRPr="0022724B">
        <w:rPr>
          <w:rFonts w:ascii="Times New Roman" w:hAnsi="Times New Roman"/>
          <w:sz w:val="28"/>
          <w:szCs w:val="28"/>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изложить обращение в письменной форме;</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назначить другое время для консультаций.</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Должностное лицо уполномоченного органа администрации </w:t>
      </w:r>
      <w:r w:rsidRPr="00CA58EB">
        <w:rPr>
          <w:rFonts w:ascii="Times New Roman" w:hAnsi="Times New Roman"/>
          <w:sz w:val="28"/>
          <w:szCs w:val="28"/>
        </w:rPr>
        <w:t>Малотенгинского сельского поселения Отрадненского района</w:t>
      </w:r>
      <w:r w:rsidRPr="0022724B">
        <w:rPr>
          <w:rFonts w:ascii="Times New Roman" w:hAnsi="Times New Roman"/>
          <w:sz w:val="28"/>
          <w:szCs w:val="28"/>
        </w:rPr>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Продолжительность информирования по телефону не должна превышать 10 минут.</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Информирование осуществляется в соответствии с графиком приема граждан.</w:t>
      </w:r>
    </w:p>
    <w:p w:rsidR="007D35E0" w:rsidRPr="0022724B" w:rsidRDefault="007D35E0" w:rsidP="007D35E0">
      <w:pPr>
        <w:rPr>
          <w:rFonts w:ascii="Times New Roman" w:hAnsi="Times New Roman"/>
          <w:sz w:val="28"/>
          <w:szCs w:val="28"/>
        </w:rPr>
      </w:pPr>
      <w:proofErr w:type="gramStart"/>
      <w:r w:rsidRPr="0022724B">
        <w:rPr>
          <w:rFonts w:ascii="Times New Roman" w:hAnsi="Times New Roman"/>
          <w:sz w:val="28"/>
          <w:szCs w:val="28"/>
        </w:rPr>
        <w:t xml:space="preserve">По письменному обращению должностное лицо уполномоченного органа администрации </w:t>
      </w:r>
      <w:r w:rsidRPr="00CA58EB">
        <w:rPr>
          <w:rFonts w:ascii="Times New Roman" w:hAnsi="Times New Roman"/>
          <w:sz w:val="28"/>
          <w:szCs w:val="28"/>
        </w:rPr>
        <w:t xml:space="preserve">Малотенгинского сельского поселения Отрадненского района </w:t>
      </w:r>
      <w:r w:rsidRPr="0022724B">
        <w:rPr>
          <w:rFonts w:ascii="Times New Roman" w:hAnsi="Times New Roman"/>
          <w:sz w:val="28"/>
          <w:szCs w:val="28"/>
        </w:rPr>
        <w:t>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 ФЗ).</w:t>
      </w:r>
      <w:proofErr w:type="gramEnd"/>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1.3.5.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22724B">
        <w:rPr>
          <w:rFonts w:ascii="Times New Roman" w:hAnsi="Times New Roman"/>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1.3.6. На официальном сайте уполномоченного органа администрации </w:t>
      </w:r>
      <w:r w:rsidRPr="00CA58EB">
        <w:rPr>
          <w:rFonts w:ascii="Times New Roman" w:hAnsi="Times New Roman"/>
          <w:sz w:val="28"/>
          <w:szCs w:val="28"/>
        </w:rPr>
        <w:t>Малотенгинского сельского поселения Отрадненского района</w:t>
      </w:r>
      <w:r w:rsidRPr="0022724B">
        <w:rPr>
          <w:rFonts w:ascii="Times New Roman" w:hAnsi="Times New Roman"/>
          <w:sz w:val="28"/>
          <w:szCs w:val="28"/>
        </w:rPr>
        <w:t>, на стендах в местах предоставления услуги и в многофункциональном центре размещается следующая справочная информация:</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о месте нахождения и графике работы уполномоченного органа администрации </w:t>
      </w:r>
      <w:r w:rsidRPr="00CA58EB">
        <w:rPr>
          <w:rFonts w:ascii="Times New Roman" w:hAnsi="Times New Roman"/>
          <w:sz w:val="28"/>
          <w:szCs w:val="28"/>
        </w:rPr>
        <w:t xml:space="preserve">Малотенгинского сельского поселения Отрадненского района </w:t>
      </w:r>
      <w:r w:rsidRPr="0022724B">
        <w:rPr>
          <w:rFonts w:ascii="Times New Roman" w:hAnsi="Times New Roman"/>
          <w:sz w:val="28"/>
          <w:szCs w:val="28"/>
        </w:rPr>
        <w:t>и их структурных подразделений, ответственных за предоставление услуги, а также многофункциональных центров;</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справочные телефоны структурных подразделений уполномоченного органа администрации </w:t>
      </w:r>
      <w:r w:rsidRPr="00CA58EB">
        <w:rPr>
          <w:rFonts w:ascii="Times New Roman" w:hAnsi="Times New Roman"/>
          <w:sz w:val="28"/>
          <w:szCs w:val="28"/>
        </w:rPr>
        <w:t>Малотенгинского сельского поселения Отрадненского района</w:t>
      </w:r>
      <w:r w:rsidRPr="0022724B">
        <w:rPr>
          <w:rFonts w:ascii="Times New Roman" w:hAnsi="Times New Roman"/>
          <w:sz w:val="28"/>
          <w:szCs w:val="28"/>
        </w:rPr>
        <w:t>, ответственных за предоставление услуги, в том числе номер телефон</w:t>
      </w:r>
      <w:proofErr w:type="gramStart"/>
      <w:r w:rsidRPr="0022724B">
        <w:rPr>
          <w:rFonts w:ascii="Times New Roman" w:hAnsi="Times New Roman"/>
          <w:sz w:val="28"/>
          <w:szCs w:val="28"/>
        </w:rPr>
        <w:t>а-</w:t>
      </w:r>
      <w:proofErr w:type="gramEnd"/>
      <w:r w:rsidRPr="0022724B">
        <w:rPr>
          <w:rFonts w:ascii="Times New Roman" w:hAnsi="Times New Roman"/>
          <w:sz w:val="28"/>
          <w:szCs w:val="28"/>
        </w:rPr>
        <w:t xml:space="preserve"> автоинформатора (при наличии);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1.3.7. В администрации </w:t>
      </w:r>
      <w:r w:rsidRPr="00CA58EB">
        <w:rPr>
          <w:rFonts w:ascii="Times New Roman" w:hAnsi="Times New Roman"/>
          <w:sz w:val="28"/>
          <w:szCs w:val="28"/>
        </w:rPr>
        <w:t>Малотенгинского сельского поселения Отрадненского района</w:t>
      </w:r>
      <w:r w:rsidRPr="0022724B">
        <w:rPr>
          <w:rFonts w:ascii="Times New Roman" w:hAnsi="Times New Roman"/>
          <w:sz w:val="28"/>
          <w:szCs w:val="28"/>
        </w:rPr>
        <w:t xml:space="preserve">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1.3.8.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администрации </w:t>
      </w:r>
      <w:r w:rsidRPr="00CA58EB">
        <w:rPr>
          <w:rFonts w:ascii="Times New Roman" w:hAnsi="Times New Roman"/>
          <w:sz w:val="28"/>
          <w:szCs w:val="28"/>
        </w:rPr>
        <w:t xml:space="preserve">Малотенгинского сельского поселения Отрадненского района </w:t>
      </w:r>
      <w:r w:rsidRPr="0022724B">
        <w:rPr>
          <w:rFonts w:ascii="Times New Roman" w:hAnsi="Times New Roman"/>
          <w:sz w:val="28"/>
          <w:szCs w:val="28"/>
        </w:rPr>
        <w:t>с учетом требований к информированию, установленных Административным регламентом.</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1.3.9 Информация о ходе рассмотрения заявления по даче письменных разъяснений налогоплательщикам и налоговым агентам по вопросам применения муниципальных нормативных правовых актов </w:t>
      </w:r>
      <w:r w:rsidRPr="00CA58EB">
        <w:rPr>
          <w:rFonts w:ascii="Times New Roman" w:hAnsi="Times New Roman"/>
          <w:sz w:val="28"/>
          <w:szCs w:val="28"/>
        </w:rPr>
        <w:t>Малотенгинского сельского поселения Отрадненского района</w:t>
      </w:r>
      <w:r w:rsidRPr="0022724B">
        <w:rPr>
          <w:rFonts w:ascii="Times New Roman" w:hAnsi="Times New Roman"/>
          <w:sz w:val="28"/>
          <w:szCs w:val="28"/>
        </w:rPr>
        <w:t xml:space="preserve"> о налогах и </w:t>
      </w:r>
      <w:proofErr w:type="gramStart"/>
      <w:r w:rsidRPr="0022724B">
        <w:rPr>
          <w:rFonts w:ascii="Times New Roman" w:hAnsi="Times New Roman"/>
          <w:sz w:val="28"/>
          <w:szCs w:val="28"/>
        </w:rPr>
        <w:t>сборах</w:t>
      </w:r>
      <w:proofErr w:type="gramEnd"/>
      <w:r w:rsidRPr="0022724B">
        <w:rPr>
          <w:rFonts w:ascii="Times New Roman" w:hAnsi="Times New Roman"/>
          <w:sz w:val="28"/>
          <w:szCs w:val="28"/>
        </w:rPr>
        <w:t xml:space="preserve">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администрации </w:t>
      </w:r>
      <w:r w:rsidRPr="00CA58EB">
        <w:rPr>
          <w:rFonts w:ascii="Times New Roman" w:hAnsi="Times New Roman"/>
          <w:sz w:val="28"/>
          <w:szCs w:val="28"/>
        </w:rPr>
        <w:t xml:space="preserve">Малотенгинского сельского поселения Отрадненского района </w:t>
      </w:r>
      <w:r w:rsidRPr="0022724B">
        <w:rPr>
          <w:rFonts w:ascii="Times New Roman" w:hAnsi="Times New Roman"/>
          <w:sz w:val="28"/>
          <w:szCs w:val="28"/>
        </w:rPr>
        <w:t>при обращении заявителя лично, по телефону посредством электронной почты.</w:t>
      </w:r>
    </w:p>
    <w:p w:rsidR="007D35E0" w:rsidRDefault="007D35E0" w:rsidP="007D35E0">
      <w:pPr>
        <w:jc w:val="center"/>
        <w:rPr>
          <w:rFonts w:ascii="Times New Roman" w:hAnsi="Times New Roman"/>
          <w:sz w:val="28"/>
          <w:szCs w:val="28"/>
        </w:rPr>
      </w:pPr>
    </w:p>
    <w:p w:rsidR="007D35E0" w:rsidRPr="0022724B" w:rsidRDefault="007D35E0" w:rsidP="007D35E0">
      <w:pPr>
        <w:jc w:val="center"/>
        <w:rPr>
          <w:rFonts w:ascii="Times New Roman" w:hAnsi="Times New Roman"/>
          <w:sz w:val="28"/>
          <w:szCs w:val="28"/>
        </w:rPr>
      </w:pPr>
      <w:r w:rsidRPr="0022724B">
        <w:rPr>
          <w:rFonts w:ascii="Times New Roman" w:hAnsi="Times New Roman"/>
          <w:sz w:val="28"/>
          <w:szCs w:val="28"/>
        </w:rPr>
        <w:t>Раздел 2. Стандарт предоставления муниципальной услуги</w:t>
      </w:r>
    </w:p>
    <w:p w:rsidR="007D35E0" w:rsidRDefault="007D35E0" w:rsidP="007D35E0">
      <w:pPr>
        <w:jc w:val="center"/>
        <w:rPr>
          <w:rFonts w:ascii="Times New Roman" w:hAnsi="Times New Roman"/>
          <w:sz w:val="28"/>
          <w:szCs w:val="28"/>
        </w:rPr>
      </w:pPr>
      <w:r w:rsidRPr="0022724B">
        <w:rPr>
          <w:rFonts w:ascii="Times New Roman" w:hAnsi="Times New Roman"/>
          <w:sz w:val="28"/>
          <w:szCs w:val="28"/>
        </w:rPr>
        <w:t>Подраздел 2.1. Наименование муниципальной услуги</w:t>
      </w:r>
    </w:p>
    <w:p w:rsidR="007D35E0" w:rsidRPr="0022724B" w:rsidRDefault="007D35E0" w:rsidP="007D35E0">
      <w:pPr>
        <w:jc w:val="center"/>
        <w:rPr>
          <w:rFonts w:ascii="Times New Roman" w:hAnsi="Times New Roman"/>
          <w:sz w:val="28"/>
          <w:szCs w:val="28"/>
        </w:rPr>
      </w:pP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Наименование муниципальной услуги - «Дача письменных разъяснений налогоплательщикам и налоговым агентам по вопросам применения </w:t>
      </w:r>
      <w:r w:rsidRPr="0022724B">
        <w:rPr>
          <w:rFonts w:ascii="Times New Roman" w:hAnsi="Times New Roman"/>
          <w:sz w:val="28"/>
          <w:szCs w:val="28"/>
        </w:rPr>
        <w:lastRenderedPageBreak/>
        <w:t xml:space="preserve">муниципальных нормативных правовых актов </w:t>
      </w:r>
      <w:r w:rsidRPr="00CA58EB">
        <w:rPr>
          <w:rFonts w:ascii="Times New Roman" w:hAnsi="Times New Roman"/>
          <w:sz w:val="28"/>
          <w:szCs w:val="28"/>
        </w:rPr>
        <w:t>Малотенгинского сельского поселения Отрадненского района</w:t>
      </w:r>
      <w:r w:rsidRPr="0022724B">
        <w:rPr>
          <w:rFonts w:ascii="Times New Roman" w:hAnsi="Times New Roman"/>
          <w:sz w:val="28"/>
          <w:szCs w:val="28"/>
        </w:rPr>
        <w:t xml:space="preserve"> о местных налогах и сборах».</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Подраздел 2.2. Наименование органа, предоставляющего муниципальную услугу.</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2.2.1. Предоставление муниципальной услуги осуществляется Уполномоченным органом.</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Уполномоченный орган, предоставляет муниципальную услугу через общий отдел Уполномоченного органа (далее Отдел).</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2.2.2. В предоставлении муниципальной услуги участвуют МФЦ.</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2.2.3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2.2.4. В процессе предоставления муниципальной услуги Уполномоченный орган, взаимодействует с МФЦ.</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2.2.5. </w:t>
      </w:r>
      <w:proofErr w:type="gramStart"/>
      <w:r w:rsidRPr="0022724B">
        <w:rPr>
          <w:rFonts w:ascii="Times New Roman" w:hAnsi="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w:t>
      </w:r>
      <w:proofErr w:type="gramEnd"/>
      <w:r w:rsidRPr="0022724B">
        <w:rPr>
          <w:rFonts w:ascii="Times New Roman" w:hAnsi="Times New Roman"/>
          <w:sz w:val="28"/>
          <w:szCs w:val="28"/>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Pr="00CA58EB">
        <w:rPr>
          <w:rFonts w:ascii="Times New Roman" w:hAnsi="Times New Roman"/>
          <w:sz w:val="28"/>
          <w:szCs w:val="28"/>
        </w:rPr>
        <w:t>Малотенгинского сельского поселения Отрадненского района</w:t>
      </w:r>
      <w:r w:rsidRPr="0022724B">
        <w:rPr>
          <w:rFonts w:ascii="Times New Roman" w:hAnsi="Times New Roman"/>
          <w:sz w:val="28"/>
          <w:szCs w:val="28"/>
        </w:rPr>
        <w:t>.</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2.2.6. Сотрудник МФЦ не имеет права отказать в приеме запроса и документов и (или) информации, необходимых для предоставления муниципальной услуги порядке, установленном настоящим регламентом.</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Подраздел 2.3. Описание результата предоставления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2.3.1. Результатом предоставления муниципальной услуги является:</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1) предоставление письменных разъяснений по вопросам применения муниципальных нормативных правовых актов </w:t>
      </w:r>
      <w:r w:rsidRPr="00CA58EB">
        <w:rPr>
          <w:rFonts w:ascii="Times New Roman" w:hAnsi="Times New Roman"/>
          <w:sz w:val="28"/>
          <w:szCs w:val="28"/>
        </w:rPr>
        <w:t>Малотенгинского сельского поселения Отрадненского района</w:t>
      </w:r>
      <w:r w:rsidRPr="0022724B">
        <w:rPr>
          <w:rFonts w:ascii="Times New Roman" w:hAnsi="Times New Roman"/>
          <w:sz w:val="28"/>
          <w:szCs w:val="28"/>
        </w:rPr>
        <w:t xml:space="preserve"> о местных налогах и сборах (далее - Разъяснение);</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2) письменный мотивированный отказ по даче разъяснений по вопросам применения муниципальных нормативных правовых актов </w:t>
      </w:r>
      <w:r w:rsidRPr="00CA58EB">
        <w:rPr>
          <w:rFonts w:ascii="Times New Roman" w:hAnsi="Times New Roman"/>
          <w:sz w:val="28"/>
          <w:szCs w:val="28"/>
        </w:rPr>
        <w:t xml:space="preserve">Малотенгинского </w:t>
      </w:r>
      <w:r w:rsidRPr="00CA58EB">
        <w:rPr>
          <w:rFonts w:ascii="Times New Roman" w:hAnsi="Times New Roman"/>
          <w:sz w:val="28"/>
          <w:szCs w:val="28"/>
        </w:rPr>
        <w:lastRenderedPageBreak/>
        <w:t>сельского поселения Отрадненского района</w:t>
      </w:r>
      <w:r w:rsidRPr="0022724B">
        <w:rPr>
          <w:rFonts w:ascii="Times New Roman" w:hAnsi="Times New Roman"/>
          <w:sz w:val="28"/>
          <w:szCs w:val="28"/>
        </w:rPr>
        <w:t xml:space="preserve"> о местных налогах и сборах (далее Отказ) форма приведена в приложении № 2 к Административному регламенту.</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Подраздел 2.4. Сроки предоставления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2.4.1. Максимальный срок предоставления муниципальной услуги составляет 30 календарных дней, исчисляемых </w:t>
      </w:r>
      <w:proofErr w:type="gramStart"/>
      <w:r w:rsidRPr="0022724B">
        <w:rPr>
          <w:rFonts w:ascii="Times New Roman" w:hAnsi="Times New Roman"/>
          <w:sz w:val="28"/>
          <w:szCs w:val="28"/>
        </w:rPr>
        <w:t>с даты регистрации</w:t>
      </w:r>
      <w:proofErr w:type="gramEnd"/>
      <w:r w:rsidRPr="0022724B">
        <w:rPr>
          <w:rFonts w:ascii="Times New Roman" w:hAnsi="Times New Roman"/>
          <w:sz w:val="28"/>
          <w:szCs w:val="28"/>
        </w:rPr>
        <w:t xml:space="preserve"> заявления в администрации. По решению главы </w:t>
      </w:r>
      <w:r w:rsidRPr="00CA58EB">
        <w:rPr>
          <w:rFonts w:ascii="Times New Roman" w:hAnsi="Times New Roman"/>
          <w:sz w:val="28"/>
          <w:szCs w:val="28"/>
        </w:rPr>
        <w:t>Малотенгинского сельского поселения Отрадненского района</w:t>
      </w:r>
      <w:r w:rsidRPr="0022724B">
        <w:rPr>
          <w:rFonts w:ascii="Times New Roman" w:hAnsi="Times New Roman"/>
          <w:sz w:val="28"/>
          <w:szCs w:val="28"/>
        </w:rPr>
        <w:t xml:space="preserve"> указанный срок может быть продлен, но не более чем на один месяц, с одновременным информированием заявителя и указанием причин продления срока. В случае представления заявления через многофункциональный центр срок исчисляется со дня передачи многофункциональным центром заявления и документов, указанных в пункте 2.6. регламента в администрацию.</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Подраздел 2.5. Нормативные правовые акты, регулирующие предоставление муниципальной услуги.</w:t>
      </w:r>
    </w:p>
    <w:p w:rsidR="007D35E0" w:rsidRPr="0022724B" w:rsidRDefault="007D35E0" w:rsidP="007D35E0">
      <w:pPr>
        <w:rPr>
          <w:rFonts w:ascii="Times New Roman" w:hAnsi="Times New Roman"/>
          <w:sz w:val="28"/>
          <w:szCs w:val="28"/>
        </w:rPr>
      </w:pPr>
      <w:proofErr w:type="gramStart"/>
      <w:r w:rsidRPr="0022724B">
        <w:rPr>
          <w:rFonts w:ascii="Times New Roman" w:hAnsi="Times New Roman"/>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w:t>
      </w:r>
      <w:r w:rsidRPr="00A55600">
        <w:rPr>
          <w:rFonts w:ascii="Times New Roman" w:hAnsi="Times New Roman"/>
          <w:sz w:val="28"/>
          <w:szCs w:val="28"/>
        </w:rPr>
        <w:t>Малотенгинского сельского поселения Отрадненского района</w:t>
      </w:r>
      <w:r w:rsidRPr="0022724B">
        <w:rPr>
          <w:rFonts w:ascii="Times New Roman" w:hAnsi="Times New Roman"/>
          <w:sz w:val="28"/>
          <w:szCs w:val="28"/>
        </w:rPr>
        <w:t>, а также на Едином портале государственных и муниципальных услуг, в том числе информации о порядке досудебного (внесудебного) обжалования решений и действий (бездействия) должностных лиц, предоставляющих муниципальную услугу.</w:t>
      </w:r>
      <w:proofErr w:type="gramEnd"/>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Подраздел 2.6. Исчерпывающий перечень документов, необходимых для предоставления муниципальной услуги</w:t>
      </w:r>
    </w:p>
    <w:p w:rsidR="007D35E0" w:rsidRPr="0022724B" w:rsidRDefault="007D35E0" w:rsidP="007D35E0">
      <w:pPr>
        <w:rPr>
          <w:rFonts w:ascii="Times New Roman" w:hAnsi="Times New Roman"/>
          <w:sz w:val="28"/>
          <w:szCs w:val="28"/>
        </w:rPr>
      </w:pPr>
      <w:bookmarkStart w:id="0" w:name="Par101"/>
      <w:bookmarkEnd w:id="0"/>
      <w:r w:rsidRPr="0022724B">
        <w:rPr>
          <w:rFonts w:ascii="Times New Roman" w:hAnsi="Times New Roman"/>
          <w:sz w:val="28"/>
          <w:szCs w:val="28"/>
        </w:rPr>
        <w:t>2.6.1. Для получения муниципальной услуги заявитель представляет в администрацию заявление о предоставлении муниципальной услуги по установленной форме (Форма заявления приведена в приложении № 1 к Административному регламенту).</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Заявитель вправе приложить к такому обращению необходимые для рассмотрения заявления документы и материалы в электронной форме, либо направить указанные документы и материалы или их копии в письменной форме.</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2.6.2. Заявление направляется заявителем (представителем заявителя) в уполномоченный орган на бумажном носителе посредством почтового отправления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Заявление подписывается заявителем либо представителем заявителя.</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lastRenderedPageBreak/>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D35E0" w:rsidRPr="0022724B" w:rsidRDefault="007D35E0" w:rsidP="007D35E0">
      <w:pPr>
        <w:rPr>
          <w:rFonts w:ascii="Times New Roman" w:hAnsi="Times New Roman"/>
          <w:sz w:val="28"/>
          <w:szCs w:val="28"/>
        </w:rPr>
      </w:pPr>
      <w:proofErr w:type="gramStart"/>
      <w:r w:rsidRPr="0022724B">
        <w:rPr>
          <w:rFonts w:ascii="Times New Roman" w:hAnsi="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2.6.3. Запрещается требовать от заявителя представления документов 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информации или осуществления действий, которые не предусмотрены нормативными правовыми актами, регулирующими отношения, возникающие </w:t>
      </w:r>
      <w:proofErr w:type="gramStart"/>
      <w:r w:rsidRPr="0022724B">
        <w:rPr>
          <w:rFonts w:ascii="Times New Roman" w:hAnsi="Times New Roman"/>
          <w:sz w:val="28"/>
          <w:szCs w:val="28"/>
        </w:rPr>
        <w:t>в</w:t>
      </w:r>
      <w:proofErr w:type="gramEnd"/>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связи с предоставлением муниципальной услуги; </w:t>
      </w:r>
      <w:proofErr w:type="gramStart"/>
      <w:r w:rsidRPr="0022724B">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администрации,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 статьи 7 Федерального закона «Об организации предоставления</w:t>
      </w:r>
      <w:proofErr w:type="gramEnd"/>
      <w:r w:rsidRPr="0022724B">
        <w:rPr>
          <w:rFonts w:ascii="Times New Roman" w:hAnsi="Times New Roman"/>
          <w:sz w:val="28"/>
          <w:szCs w:val="28"/>
        </w:rPr>
        <w:t xml:space="preserve"> государственных и муниципальных услуг».</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Подраздел 2.7. </w:t>
      </w:r>
      <w:proofErr w:type="gramStart"/>
      <w:r w:rsidRPr="0022724B">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предоставить, а также способы их получения заявителями, в том числе в электронной форме, порядок их представления.</w:t>
      </w:r>
      <w:proofErr w:type="gramEnd"/>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2.7.1. 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заявитель представляет:</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1) заявление по даче письменных разъяснений по вопросам применения муниципальных правовых актов о местных налогах и сборах (далее – </w:t>
      </w:r>
      <w:r w:rsidRPr="0022724B">
        <w:rPr>
          <w:rFonts w:ascii="Times New Roman" w:hAnsi="Times New Roman"/>
          <w:sz w:val="28"/>
          <w:szCs w:val="28"/>
        </w:rPr>
        <w:lastRenderedPageBreak/>
        <w:t>заявление) по форме, указанной в Приложении №1 к настоящему Административному регламенту.</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2.7.2. Заявитель в своем письменном обращении в обязательном порядке указывает:</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-наименование уполномоченного органа местного самоуправления, либо фамилию, имя, отчество руководителя, либо должность соответствующего лица, которому направлено письменное обращение;</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-наименование организации или фамилия, имя, отчество гражданина, направившего обращение;</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-полный почтовый адрес заявителя, по которому должен быть направлен ответ;</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-содержание обращения;</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-подпись лица;</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-дата обращения.</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2.7.3.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2.7.4.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22724B">
        <w:rPr>
          <w:rFonts w:ascii="Times New Roman" w:hAnsi="Times New Roman"/>
          <w:sz w:val="28"/>
          <w:szCs w:val="28"/>
        </w:rPr>
        <w:t>В обращении заявитель в обязательном порядке указывает свои фамилию, имя, отчество,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22724B">
        <w:rPr>
          <w:rFonts w:ascii="Times New Roman" w:hAnsi="Times New Roman"/>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При личном приеме заявитель предъявляет документ, удостоверяющий его личность, и излагает содержание своего устного обращения.</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2.7.5. Заявление и документы, прилагаемые к заявлению (или их копии), должны быть составлены на русском языке.</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2.7.6. Заявление о предоставлении муниципальной услуги и прилагаемые документы представляются заявителем в Администрацию на бумажном носителе непосредственно или направляются почтовым отправлением.</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Подраздел 2.8 Указание на запрет требовать от заявителя документов.</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7D35E0" w:rsidRPr="0022724B" w:rsidRDefault="007D35E0" w:rsidP="007D35E0">
      <w:pPr>
        <w:rPr>
          <w:rFonts w:ascii="Times New Roman" w:hAnsi="Times New Roman"/>
          <w:sz w:val="28"/>
          <w:szCs w:val="28"/>
        </w:rPr>
      </w:pPr>
      <w:proofErr w:type="gramStart"/>
      <w:r w:rsidRPr="0022724B">
        <w:rPr>
          <w:rFonts w:ascii="Times New Roman" w:hAnsi="Times New Roman"/>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w:t>
      </w:r>
      <w:r w:rsidRPr="0022724B">
        <w:rPr>
          <w:rFonts w:ascii="Times New Roman" w:hAnsi="Times New Roman"/>
          <w:sz w:val="28"/>
          <w:szCs w:val="28"/>
        </w:rPr>
        <w:lastRenderedPageBreak/>
        <w:t>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22724B">
        <w:rPr>
          <w:rFonts w:ascii="Times New Roman" w:hAnsi="Times New Roman"/>
          <w:sz w:val="28"/>
          <w:szCs w:val="28"/>
        </w:rPr>
        <w:t xml:space="preserve"> 7 Федерального закона № 210-ФЗ.</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Запрещено требовать от заявителя совершения иных действий, кроме прохождения идентификац</w:t>
      </w:r>
      <w:proofErr w:type="gramStart"/>
      <w:r w:rsidRPr="0022724B">
        <w:rPr>
          <w:rFonts w:ascii="Times New Roman" w:hAnsi="Times New Roman"/>
          <w:sz w:val="28"/>
          <w:szCs w:val="28"/>
        </w:rPr>
        <w:t>ии и ау</w:t>
      </w:r>
      <w:proofErr w:type="gramEnd"/>
      <w:r w:rsidRPr="0022724B">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D35E0" w:rsidRPr="0022724B" w:rsidRDefault="007D35E0" w:rsidP="007D35E0">
      <w:pPr>
        <w:rPr>
          <w:rFonts w:ascii="Times New Roman" w:hAnsi="Times New Roman"/>
          <w:sz w:val="28"/>
          <w:szCs w:val="28"/>
        </w:rPr>
      </w:pPr>
      <w:proofErr w:type="gramStart"/>
      <w:r w:rsidRPr="0022724B">
        <w:rPr>
          <w:rFonts w:ascii="Times New Roman" w:hAnsi="Times New Roman"/>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22724B">
        <w:rPr>
          <w:rFonts w:ascii="Times New Roman" w:hAnsi="Times New Roman"/>
          <w:sz w:val="28"/>
          <w:szCs w:val="28"/>
        </w:rPr>
        <w:t xml:space="preserve"> </w:t>
      </w:r>
      <w:proofErr w:type="gramStart"/>
      <w:r w:rsidRPr="0022724B">
        <w:rPr>
          <w:rFonts w:ascii="Times New Roman" w:hAnsi="Times New Roman"/>
          <w:sz w:val="28"/>
          <w:szCs w:val="28"/>
        </w:rPr>
        <w:t>технологиях</w:t>
      </w:r>
      <w:proofErr w:type="gramEnd"/>
      <w:r w:rsidRPr="0022724B">
        <w:rPr>
          <w:rFonts w:ascii="Times New Roman" w:hAnsi="Times New Roman"/>
          <w:sz w:val="28"/>
          <w:szCs w:val="28"/>
        </w:rPr>
        <w:t xml:space="preserve"> и о защите информации». Использование вышеуказанных технологий проводится при наличии технической возможности.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35E0" w:rsidRPr="0022724B" w:rsidRDefault="007D35E0" w:rsidP="007D35E0">
      <w:pPr>
        <w:rPr>
          <w:rFonts w:ascii="Times New Roman" w:hAnsi="Times New Roman"/>
          <w:sz w:val="28"/>
          <w:szCs w:val="28"/>
        </w:rPr>
      </w:pPr>
      <w:proofErr w:type="gramStart"/>
      <w:r w:rsidRPr="0022724B">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22724B">
        <w:rPr>
          <w:rFonts w:ascii="Times New Roman" w:hAnsi="Times New Roman"/>
          <w:sz w:val="28"/>
          <w:szCs w:val="28"/>
        </w:rPr>
        <w:lastRenderedPageBreak/>
        <w:t>предоставления муниципальной услуги, либо в предоставлении муниципальной услуги;</w:t>
      </w:r>
    </w:p>
    <w:p w:rsidR="007D35E0" w:rsidRPr="0022724B" w:rsidRDefault="007D35E0" w:rsidP="007D35E0">
      <w:pPr>
        <w:rPr>
          <w:rFonts w:ascii="Times New Roman" w:hAnsi="Times New Roman"/>
          <w:sz w:val="28"/>
          <w:szCs w:val="28"/>
        </w:rPr>
      </w:pPr>
      <w:proofErr w:type="gramStart"/>
      <w:r w:rsidRPr="0022724B">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2724B">
        <w:rPr>
          <w:rFonts w:ascii="Times New Roman" w:hAnsi="Times New Roman"/>
          <w:sz w:val="28"/>
          <w:szCs w:val="28"/>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2.8.3.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2.9.1. Основанием для отказа в приеме документов, необходимых для предоставления муниципальной услуги, является:</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поданное заявление не соответствует по форме и содержанию требованиям, предъявляемым к заявлению, согласно Приложению № 1 к настоящему Регламенту;</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несоблюдение установленных нормативными правовыми актами требований, предъявляемых к электронной подписи.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lastRenderedPageBreak/>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 Уполномоченного органа.</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Подраздел 2.10. Исчерпывающий перечень оснований для приостановления или отказа в предоставлении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2.10.2. Заявителю отказывается в предоставлении муниципальной услуги </w:t>
      </w:r>
      <w:bookmarkStart w:id="1" w:name="OLE_LINK2"/>
      <w:bookmarkStart w:id="2" w:name="OLE_LINK1"/>
      <w:bookmarkEnd w:id="1"/>
      <w:r w:rsidRPr="0022724B">
        <w:rPr>
          <w:rFonts w:ascii="Times New Roman" w:hAnsi="Times New Roman"/>
          <w:sz w:val="28"/>
          <w:szCs w:val="28"/>
        </w:rPr>
        <w:t>при наличии хотя бы одного из следующих оснований</w:t>
      </w:r>
      <w:bookmarkEnd w:id="2"/>
      <w:r w:rsidRPr="0022724B">
        <w:rPr>
          <w:rFonts w:ascii="Times New Roman" w:hAnsi="Times New Roman"/>
          <w:sz w:val="28"/>
          <w:szCs w:val="28"/>
        </w:rPr>
        <w:t>:</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2) непредставление заявителем документов, указанных в подразделе 2.6 раздела 2 Регламента;</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7D35E0" w:rsidRPr="0022724B" w:rsidRDefault="007D35E0" w:rsidP="007D35E0">
      <w:pPr>
        <w:rPr>
          <w:rFonts w:ascii="Times New Roman" w:hAnsi="Times New Roman"/>
          <w:sz w:val="28"/>
          <w:szCs w:val="28"/>
        </w:rPr>
      </w:pPr>
      <w:bookmarkStart w:id="3" w:name="sub_20172"/>
      <w:r w:rsidRPr="0022724B">
        <w:rPr>
          <w:rFonts w:ascii="Times New Roman" w:hAnsi="Times New Roman"/>
          <w:sz w:val="28"/>
          <w:szCs w:val="28"/>
        </w:rPr>
        <w:t>4) представление заявителем документов в ненадлежащий орган;</w:t>
      </w:r>
      <w:bookmarkEnd w:id="3"/>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трех рабочих дней подлежат возврату заявителю лично под роспись в их получении.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lastRenderedPageBreak/>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2.10.6. Основаниями для отказа в получении дубликата являются:</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а) непредставление Заявителем документов, указанных в п. 2.6.1. Административного регламента;</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б) наличие противоречий в документах и информации, необходимых для получения дубликата, представленных Заявителем (представителем Заявителя) и/или полученных в порядке межведомственного информационного взаимодействия;</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в) заявитель на момент написания заявления на получение дубликата не является правообладателем земельного участка, к которому запрашивается дубликат;</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г) на момент подачи заявления на получение дубликата у ранее выданного результата предоставления Муниципальной услуги истек срок действия.</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2.10.7 Заявитель (представитель Заявителя) имеет право отозвать заявление на получение дубликата в период с момента регистрации запроса на получение дубликата в Администрации до даты получения или отказа в получении дубликата. Заявитель (представитель Заявителя) вправе отказаться от получения дубликата на основании личного письменного заявления, написанного в свободной форме, направив по адресу электронной почты или обратившись лично в Администрацию.</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Отказ от получения дубликата не препятствует повторному обращению за предоставлением дубликата</w:t>
      </w:r>
      <w:proofErr w:type="gramStart"/>
      <w:r w:rsidRPr="0022724B">
        <w:rPr>
          <w:rFonts w:ascii="Times New Roman" w:hAnsi="Times New Roman"/>
          <w:sz w:val="28"/>
          <w:szCs w:val="28"/>
        </w:rPr>
        <w:t>.».</w:t>
      </w:r>
      <w:proofErr w:type="gramEnd"/>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Подраздел 2.11. Размер платы, взимаемый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Краснодарского края</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D35E0" w:rsidRPr="0022724B" w:rsidRDefault="007D35E0" w:rsidP="007D35E0">
      <w:pPr>
        <w:rPr>
          <w:rFonts w:ascii="Times New Roman" w:hAnsi="Times New Roman"/>
          <w:sz w:val="28"/>
          <w:szCs w:val="28"/>
        </w:rPr>
      </w:pP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D35E0" w:rsidRPr="0022724B" w:rsidRDefault="007D35E0" w:rsidP="007D35E0">
      <w:pPr>
        <w:rPr>
          <w:rFonts w:ascii="Times New Roman" w:hAnsi="Times New Roman"/>
          <w:sz w:val="28"/>
          <w:szCs w:val="28"/>
        </w:rPr>
      </w:pPr>
      <w:bookmarkStart w:id="4" w:name="sub_212"/>
      <w:r w:rsidRPr="0022724B">
        <w:rPr>
          <w:rFonts w:ascii="Times New Roman" w:hAnsi="Times New Roman"/>
          <w:sz w:val="28"/>
          <w:szCs w:val="28"/>
        </w:rPr>
        <w:lastRenderedPageBreak/>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bookmarkEnd w:id="4"/>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Подраздел 2.16. </w:t>
      </w:r>
      <w:proofErr w:type="gramStart"/>
      <w:r w:rsidRPr="0022724B">
        <w:rPr>
          <w:rFonts w:ascii="Times New Roman" w:hAnsi="Times New Roman"/>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Места предоставления муниципальной услуги оборудуются </w:t>
      </w:r>
      <w:proofErr w:type="gramStart"/>
      <w:r w:rsidRPr="0022724B">
        <w:rPr>
          <w:rFonts w:ascii="Times New Roman" w:hAnsi="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2724B">
        <w:rPr>
          <w:rFonts w:ascii="Times New Roman" w:hAnsi="Times New Roman"/>
          <w:sz w:val="28"/>
          <w:szCs w:val="28"/>
        </w:rPr>
        <w:t xml:space="preserve"> инвалидов, в том числе обеспечиваются:</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22724B">
        <w:rPr>
          <w:rFonts w:ascii="Times New Roman" w:hAnsi="Times New Roman"/>
          <w:sz w:val="28"/>
          <w:szCs w:val="28"/>
        </w:rPr>
        <w:lastRenderedPageBreak/>
        <w:t>объекту и предоставляемым услугам с учетом ограничений их жизнедеятельности;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2724B">
        <w:rPr>
          <w:rFonts w:ascii="Times New Roman" w:hAnsi="Times New Roman"/>
          <w:sz w:val="28"/>
          <w:szCs w:val="28"/>
        </w:rPr>
        <w:t>сурдопереводчика</w:t>
      </w:r>
      <w:proofErr w:type="spellEnd"/>
      <w:r w:rsidRPr="0022724B">
        <w:rPr>
          <w:rFonts w:ascii="Times New Roman" w:hAnsi="Times New Roman"/>
          <w:sz w:val="28"/>
          <w:szCs w:val="28"/>
        </w:rPr>
        <w:t xml:space="preserve"> и </w:t>
      </w:r>
      <w:proofErr w:type="spellStart"/>
      <w:r w:rsidRPr="0022724B">
        <w:rPr>
          <w:rFonts w:ascii="Times New Roman" w:hAnsi="Times New Roman"/>
          <w:sz w:val="28"/>
          <w:szCs w:val="28"/>
        </w:rPr>
        <w:t>тифлосурдопереводчика</w:t>
      </w:r>
      <w:proofErr w:type="spellEnd"/>
      <w:r w:rsidRPr="0022724B">
        <w:rPr>
          <w:rFonts w:ascii="Times New Roman" w:hAnsi="Times New Roman"/>
          <w:sz w:val="28"/>
          <w:szCs w:val="28"/>
        </w:rPr>
        <w:t>;</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7D35E0" w:rsidRPr="0022724B" w:rsidRDefault="007D35E0" w:rsidP="007D35E0">
      <w:pPr>
        <w:rPr>
          <w:rFonts w:ascii="Times New Roman" w:hAnsi="Times New Roman"/>
          <w:sz w:val="28"/>
          <w:szCs w:val="28"/>
        </w:rPr>
      </w:pPr>
      <w:proofErr w:type="gramStart"/>
      <w:r w:rsidRPr="0022724B">
        <w:rPr>
          <w:rFonts w:ascii="Times New Roman" w:hAnsi="Times New Roman"/>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Pr="00E016F6">
        <w:rPr>
          <w:rFonts w:ascii="Times New Roman" w:hAnsi="Times New Roman"/>
          <w:sz w:val="28"/>
          <w:szCs w:val="28"/>
        </w:rPr>
        <w:t>Малотенгинского сельского поселения Отрадненского района</w:t>
      </w:r>
      <w:r w:rsidRPr="0022724B">
        <w:rPr>
          <w:rFonts w:ascii="Times New Roman" w:hAnsi="Times New Roman"/>
          <w:sz w:val="28"/>
          <w:szCs w:val="28"/>
        </w:rPr>
        <w:t>, меры для обеспечения доступа инвалидов к месту жительства инвалида или в дистанционном режиме.</w:t>
      </w:r>
      <w:proofErr w:type="gramEnd"/>
    </w:p>
    <w:p w:rsidR="007D35E0" w:rsidRPr="0022724B" w:rsidRDefault="007D35E0" w:rsidP="007D35E0">
      <w:pPr>
        <w:rPr>
          <w:rFonts w:ascii="Times New Roman" w:hAnsi="Times New Roman"/>
          <w:sz w:val="28"/>
          <w:szCs w:val="28"/>
        </w:rPr>
      </w:pPr>
      <w:proofErr w:type="gramStart"/>
      <w:r w:rsidRPr="0022724B">
        <w:rPr>
          <w:rFonts w:ascii="Times New Roman" w:hAnsi="Times New Roman"/>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22724B">
        <w:rPr>
          <w:rFonts w:ascii="Times New Roman" w:hAnsi="Times New Roman"/>
          <w:sz w:val="28"/>
          <w:szCs w:val="28"/>
        </w:rPr>
        <w:t xml:space="preserve">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w:t>
      </w:r>
      <w:r w:rsidRPr="0022724B">
        <w:rPr>
          <w:rFonts w:ascii="Times New Roman" w:hAnsi="Times New Roman"/>
          <w:sz w:val="28"/>
          <w:szCs w:val="28"/>
        </w:rPr>
        <w:lastRenderedPageBreak/>
        <w:t>путей эвакуации людей. Предусматривается оборудование доступного места общественного пользования (туалет).</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Информационные стенды размещаются на видном, доступном месте.</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22724B">
        <w:rPr>
          <w:rFonts w:ascii="Times New Roman" w:hAnsi="Times New Roman"/>
          <w:sz w:val="28"/>
          <w:szCs w:val="28"/>
        </w:rPr>
        <w:t>TimesNewRoman</w:t>
      </w:r>
      <w:proofErr w:type="spellEnd"/>
      <w:r w:rsidRPr="0022724B">
        <w:rPr>
          <w:rFonts w:ascii="Times New Roman" w:hAnsi="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комфортное расположение заявителя и должностного лица Уполномоченного органа;</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возможность и удобство оформления заявителем письменного обращения;</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телефонную связь;</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возможность копирования документов;</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доступ к нормативным правовым актам, регулирующим предоставление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наличие письменных принадлежностей и бумаги формата A4.</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и МФЦ: ежедневно (с понедельника по пятницу), кроме выходных и праздничных дней, в течение рабочего времени.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lastRenderedPageBreak/>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2724B">
        <w:rPr>
          <w:rFonts w:ascii="Times New Roman" w:hAnsi="Times New Roman"/>
          <w:sz w:val="28"/>
          <w:szCs w:val="28"/>
        </w:rPr>
        <w:t>бэйджами</w:t>
      </w:r>
      <w:proofErr w:type="spellEnd"/>
      <w:r w:rsidRPr="0022724B">
        <w:rPr>
          <w:rFonts w:ascii="Times New Roman" w:hAnsi="Times New Roman"/>
          <w:sz w:val="28"/>
          <w:szCs w:val="28"/>
        </w:rPr>
        <w:t>) и (или) настольными табличками.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w:t>
      </w:r>
      <w:proofErr w:type="gramStart"/>
      <w:r w:rsidRPr="0022724B">
        <w:rPr>
          <w:rFonts w:ascii="Times New Roman" w:hAnsi="Times New Roman"/>
          <w:sz w:val="28"/>
          <w:szCs w:val="28"/>
        </w:rPr>
        <w:t>услуги</w:t>
      </w:r>
      <w:proofErr w:type="gramEnd"/>
      <w:r w:rsidRPr="0022724B">
        <w:rPr>
          <w:rFonts w:ascii="Times New Roman" w:hAnsi="Times New Roman"/>
          <w:sz w:val="28"/>
          <w:szCs w:val="28"/>
        </w:rPr>
        <w:t xml:space="preserve"> в том числе с использованием информационно-коммуникационных технологий</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2.17.1. Основными показателями доступности и качества муниципальной услуги являются:</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порталов;</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4) установление должностных лиц, ответственных за предоставление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5) установление и соблюдение требований к помещениям, в которых предоставляется услуга;</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8) оперативность и достоверность предоставляемой информации;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9) отсутствие обоснованных жалоб;</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10) доступность информационных материалов.</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w:t>
      </w:r>
      <w:r w:rsidRPr="0022724B">
        <w:rPr>
          <w:rFonts w:ascii="Times New Roman" w:hAnsi="Times New Roman"/>
          <w:sz w:val="28"/>
          <w:szCs w:val="28"/>
        </w:rPr>
        <w:lastRenderedPageBreak/>
        <w:t>15.1 Федерального закона № 210-ФЗ путем подачи комплексного запроса о предоставлении двух и более государственных и (или) муниципальных услуг.</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2.18.1. При предоставлении муниципальных услуг по экстерриториальному принципу Уполномоченный органе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2.18.2. </w:t>
      </w:r>
      <w:proofErr w:type="gramStart"/>
      <w:r w:rsidRPr="0022724B">
        <w:rPr>
          <w:rFonts w:ascii="Times New Roman" w:hAnsi="Times New Roman"/>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22724B">
        <w:rPr>
          <w:rFonts w:ascii="Times New Roman" w:hAnsi="Times New Roman"/>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2.18.3.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в Уполномоченный орган;</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через МФЦ в Уполномоченный орган;</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7D35E0" w:rsidRPr="0022724B" w:rsidRDefault="007D35E0" w:rsidP="007D35E0">
      <w:pPr>
        <w:rPr>
          <w:rFonts w:ascii="Times New Roman" w:hAnsi="Times New Roman"/>
          <w:sz w:val="28"/>
          <w:szCs w:val="28"/>
        </w:rPr>
      </w:pPr>
      <w:bookmarkStart w:id="5" w:name="sub_7111"/>
      <w:proofErr w:type="gramStart"/>
      <w:r w:rsidRPr="0022724B">
        <w:rPr>
          <w:rFonts w:ascii="Times New Roman" w:hAnsi="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22724B">
        <w:rPr>
          <w:rFonts w:ascii="Times New Roman" w:hAnsi="Times New Roman"/>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bookmarkEnd w:id="5"/>
      <w:proofErr w:type="gramEnd"/>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2) единой системы идентификац</w:t>
      </w:r>
      <w:proofErr w:type="gramStart"/>
      <w:r w:rsidRPr="0022724B">
        <w:rPr>
          <w:rFonts w:ascii="Times New Roman" w:hAnsi="Times New Roman"/>
          <w:sz w:val="28"/>
          <w:szCs w:val="28"/>
        </w:rPr>
        <w:t>ии и ау</w:t>
      </w:r>
      <w:proofErr w:type="gramEnd"/>
      <w:r w:rsidRPr="0022724B">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Использование вышеуказанных технологий проводится при наличии технической возможности.</w:t>
      </w:r>
    </w:p>
    <w:p w:rsidR="007D35E0" w:rsidRPr="0022724B" w:rsidRDefault="007D35E0" w:rsidP="007D35E0">
      <w:pPr>
        <w:rPr>
          <w:rFonts w:ascii="Times New Roman" w:hAnsi="Times New Roman"/>
          <w:sz w:val="28"/>
          <w:szCs w:val="28"/>
        </w:rPr>
      </w:pPr>
      <w:proofErr w:type="gramStart"/>
      <w:r w:rsidRPr="0022724B">
        <w:rPr>
          <w:rFonts w:ascii="Times New Roman" w:hAnsi="Times New Roman"/>
          <w:sz w:val="28"/>
          <w:szCs w:val="28"/>
        </w:rPr>
        <w:t>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w:t>
      </w:r>
      <w:proofErr w:type="gramEnd"/>
      <w:r w:rsidRPr="0022724B">
        <w:rPr>
          <w:rFonts w:ascii="Times New Roman" w:hAnsi="Times New Roman"/>
          <w:sz w:val="28"/>
          <w:szCs w:val="28"/>
        </w:rPr>
        <w:t xml:space="preserve"> подписи, использование которых допускается при обращении за получением государственных и муниципальных услуг».</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w:t>
      </w:r>
    </w:p>
    <w:p w:rsidR="007D35E0" w:rsidRPr="0022724B" w:rsidRDefault="007D35E0" w:rsidP="007D35E0">
      <w:pPr>
        <w:rPr>
          <w:rFonts w:ascii="Times New Roman" w:hAnsi="Times New Roman"/>
          <w:sz w:val="28"/>
          <w:szCs w:val="28"/>
        </w:rPr>
      </w:pPr>
      <w:proofErr w:type="gramStart"/>
      <w:r w:rsidRPr="0022724B">
        <w:rPr>
          <w:rFonts w:ascii="Times New Roman" w:hAnsi="Times New Roman"/>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2.18.4.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D35E0" w:rsidRPr="0022724B" w:rsidRDefault="007D35E0" w:rsidP="007D35E0">
      <w:pPr>
        <w:rPr>
          <w:rFonts w:ascii="Times New Roman" w:hAnsi="Times New Roman"/>
          <w:sz w:val="28"/>
          <w:szCs w:val="28"/>
        </w:rPr>
      </w:pPr>
      <w:proofErr w:type="gramStart"/>
      <w:r w:rsidRPr="0022724B">
        <w:rPr>
          <w:rFonts w:ascii="Times New Roman" w:hAnsi="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w:t>
      </w:r>
      <w:proofErr w:type="gramEnd"/>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w:t>
      </w:r>
      <w:r w:rsidRPr="0022724B">
        <w:rPr>
          <w:rFonts w:ascii="Times New Roman" w:hAnsi="Times New Roman"/>
          <w:sz w:val="28"/>
          <w:szCs w:val="28"/>
        </w:rPr>
        <w:lastRenderedPageBreak/>
        <w:t>также бланки заявлений и форм, которые необходимо заполнить для обращения за услугой.</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и Региональном портале;</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для оформления документов посредством сети «Интернет» заявителю необходимо пройти процедуру (действия) авторизации на Едином портале и Региональном портале;</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Едином портале и Региональном портале;</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Региональном портале и (или) через систему межведомственного электронного взаимодействия.</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2.18.5.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2.18.6.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2.18.7.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2.18.8. МФЦ при обращении заявителя за предоставлением муниципальной услуги осуществляют:</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lastRenderedPageBreak/>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Подраздел 2.19.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Подраздел 2.20.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D35E0" w:rsidRDefault="007D35E0" w:rsidP="007D35E0">
      <w:pPr>
        <w:rPr>
          <w:rFonts w:ascii="Times New Roman" w:hAnsi="Times New Roman"/>
          <w:sz w:val="28"/>
          <w:szCs w:val="28"/>
        </w:rPr>
      </w:pPr>
      <w:r w:rsidRPr="0022724B">
        <w:rPr>
          <w:rFonts w:ascii="Times New Roman" w:hAnsi="Times New Roman"/>
          <w:sz w:val="28"/>
          <w:szCs w:val="28"/>
        </w:rPr>
        <w:t>Услуги, которые являются необходимыми и обязательными для представления муниципальной услуги, отсутствуют.</w:t>
      </w:r>
    </w:p>
    <w:p w:rsidR="007D35E0" w:rsidRPr="0022724B" w:rsidRDefault="007D35E0" w:rsidP="007D35E0">
      <w:pPr>
        <w:rPr>
          <w:rFonts w:ascii="Times New Roman" w:hAnsi="Times New Roman"/>
          <w:sz w:val="28"/>
          <w:szCs w:val="28"/>
        </w:rPr>
      </w:pPr>
    </w:p>
    <w:p w:rsidR="007D35E0" w:rsidRPr="0022724B" w:rsidRDefault="007D35E0" w:rsidP="007D35E0">
      <w:pPr>
        <w:jc w:val="center"/>
        <w:rPr>
          <w:rFonts w:ascii="Times New Roman" w:hAnsi="Times New Roman"/>
          <w:sz w:val="28"/>
          <w:szCs w:val="28"/>
        </w:rPr>
      </w:pPr>
      <w:r w:rsidRPr="0022724B">
        <w:rPr>
          <w:rFonts w:ascii="Times New Roman" w:hAnsi="Times New Roman"/>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D35E0" w:rsidRDefault="007D35E0" w:rsidP="007D35E0">
      <w:pPr>
        <w:rPr>
          <w:rFonts w:ascii="Times New Roman" w:hAnsi="Times New Roman"/>
          <w:sz w:val="28"/>
          <w:szCs w:val="28"/>
        </w:rPr>
      </w:pPr>
      <w:r w:rsidRPr="0022724B">
        <w:rPr>
          <w:rFonts w:ascii="Times New Roman" w:hAnsi="Times New Roman"/>
          <w:sz w:val="28"/>
          <w:szCs w:val="28"/>
        </w:rPr>
        <w:t>Подраздел 3.1. Состав и последовательность, и сроки выполнения административных процедур (действий), требования к порядку</w:t>
      </w:r>
    </w:p>
    <w:p w:rsidR="007D35E0" w:rsidRPr="0022724B" w:rsidRDefault="007D35E0" w:rsidP="007D35E0">
      <w:pPr>
        <w:rPr>
          <w:rFonts w:ascii="Times New Roman" w:hAnsi="Times New Roman"/>
          <w:sz w:val="28"/>
          <w:szCs w:val="28"/>
        </w:rPr>
      </w:pP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1) прием и регистрация заявления и документов, необходимых для предоставления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lastRenderedPageBreak/>
        <w:t>2) подготовка и согласование проекта Разъяснения или проекта Отказа;</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3) выдача (направление) заявителю Разъяснения или Отказа.</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3.1.2. Последовательность осуществления в электронной форме, в том числе с использованием регионального Портала,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1) формирование запроса о предоставлении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2) прием от заявителя и регистрация заявления по даче письменных разъяснений налогоплательщикам и налоговым агентам по вопросам применения муниципальных нормативных правовых актов </w:t>
      </w:r>
      <w:r w:rsidRPr="009F6B20">
        <w:rPr>
          <w:rFonts w:ascii="Times New Roman" w:hAnsi="Times New Roman"/>
          <w:sz w:val="28"/>
          <w:szCs w:val="28"/>
        </w:rPr>
        <w:t>Малотенгинского сельского поселения Отрадненского района</w:t>
      </w:r>
      <w:r w:rsidRPr="0022724B">
        <w:rPr>
          <w:rFonts w:ascii="Times New Roman" w:hAnsi="Times New Roman"/>
          <w:sz w:val="28"/>
          <w:szCs w:val="28"/>
        </w:rPr>
        <w:t xml:space="preserve"> о налогах и сборах</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3) рассмотрение заявления по даче письменных разъяснений налогоплательщикам и налоговым агентам по вопросам применения муниципальных нормативных правовых актов </w:t>
      </w:r>
      <w:r w:rsidRPr="009F6B20">
        <w:rPr>
          <w:rFonts w:ascii="Times New Roman" w:hAnsi="Times New Roman"/>
          <w:sz w:val="28"/>
          <w:szCs w:val="28"/>
        </w:rPr>
        <w:t>Малотенгинского сельского поселения Отрадненского района</w:t>
      </w:r>
      <w:r w:rsidRPr="0022724B">
        <w:rPr>
          <w:rFonts w:ascii="Times New Roman" w:hAnsi="Times New Roman"/>
          <w:sz w:val="28"/>
          <w:szCs w:val="28"/>
        </w:rPr>
        <w:t xml:space="preserve"> о налогах и сборах и принятие решения об определении специалиста, ответственного за проведение административных процедур;</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4) направление заявителю сведений о ходе выполнения запроса о предоставлении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5) направление заявителю результата предоставления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3.1.3. Предоставление муниципальной услуги через МФЦ включает в себя следующие административные процедуры:</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прием запроса (далее – заявление) Заявителя о предоставлении муниципальной услуги и иных документов, необходимых для предоставления</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прием результата предоставления муниципальной услуги от Уполномоченного органа;</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выдачу Заявителю результата предоставления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w:t>
      </w:r>
      <w:proofErr w:type="gramStart"/>
      <w:r w:rsidRPr="0022724B">
        <w:rPr>
          <w:rFonts w:ascii="Times New Roman" w:hAnsi="Times New Roman"/>
          <w:sz w:val="28"/>
          <w:szCs w:val="28"/>
        </w:rPr>
        <w:t>заверение выписок</w:t>
      </w:r>
      <w:proofErr w:type="gramEnd"/>
      <w:r w:rsidRPr="0022724B">
        <w:rPr>
          <w:rFonts w:ascii="Times New Roman" w:hAnsi="Times New Roman"/>
          <w:sz w:val="28"/>
          <w:szCs w:val="28"/>
        </w:rPr>
        <w:t xml:space="preserve"> из информационной системы Уполномоченного органа.</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lastRenderedPageBreak/>
        <w:t>3.1.4.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3.1.5. Перечень административных процедур, выполняемых при выдаче дубликата документа, выданного по результатам предоставления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1) приём и регистрация заявления о выдаче дубликата выданного по результатам предоставления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2) рассмотрение поступившего заявления о выдаче дубликата выданного по результатам предоставления муниципальной услуги, выдача дубликат</w:t>
      </w:r>
    </w:p>
    <w:p w:rsidR="007D35E0" w:rsidRPr="0022724B" w:rsidRDefault="007D35E0" w:rsidP="007D35E0">
      <w:pPr>
        <w:rPr>
          <w:rFonts w:ascii="Times New Roman" w:hAnsi="Times New Roman"/>
          <w:sz w:val="28"/>
          <w:szCs w:val="28"/>
        </w:rPr>
      </w:pPr>
      <w:bookmarkStart w:id="6" w:name="OLE_LINK14"/>
      <w:r w:rsidRPr="0022724B">
        <w:rPr>
          <w:rFonts w:ascii="Times New Roman" w:hAnsi="Times New Roman"/>
          <w:sz w:val="28"/>
          <w:szCs w:val="28"/>
        </w:rPr>
        <w:t>Подраздел 3.2. Административные процедуры (действия) при оказании услуги в администрации</w:t>
      </w:r>
      <w:bookmarkEnd w:id="6"/>
      <w:r w:rsidRPr="0022724B">
        <w:rPr>
          <w:rFonts w:ascii="Times New Roman" w:hAnsi="Times New Roman"/>
          <w:sz w:val="28"/>
          <w:szCs w:val="28"/>
        </w:rPr>
        <w:t>.</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3.2.2. Прием заявления и прилагаемых к нему документов, регистрация заявления и выдача заявителю расписки в получении заявления и документов.</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3.2.2.1. Основанием для начала административной процедуры (действия)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подпунктах1-6 пункта 2.6.1 подраздела 2.6 раздела 2 Регламента.</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В целях предоставления муниципальной услуги, в том числе осуществляется прием заявителей по предварительной записи.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Запись на прием проводится посредством Единого портала, Регионального портала.</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D35E0" w:rsidRPr="0022724B" w:rsidRDefault="007D35E0" w:rsidP="007D35E0">
      <w:pPr>
        <w:rPr>
          <w:rFonts w:ascii="Times New Roman" w:hAnsi="Times New Roman"/>
          <w:sz w:val="28"/>
          <w:szCs w:val="28"/>
        </w:rPr>
      </w:pPr>
      <w:proofErr w:type="gramStart"/>
      <w:r w:rsidRPr="0022724B">
        <w:rPr>
          <w:rFonts w:ascii="Times New Roman" w:hAnsi="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w:t>
      </w:r>
      <w:r w:rsidRPr="0022724B">
        <w:rPr>
          <w:rFonts w:ascii="Times New Roman" w:hAnsi="Times New Roman"/>
          <w:sz w:val="28"/>
          <w:szCs w:val="28"/>
        </w:rPr>
        <w:lastRenderedPageBreak/>
        <w:t>июля 2006 года № 149-ФЗ «Об информации, информационных</w:t>
      </w:r>
      <w:proofErr w:type="gramEnd"/>
      <w:r w:rsidRPr="0022724B">
        <w:rPr>
          <w:rFonts w:ascii="Times New Roman" w:hAnsi="Times New Roman"/>
          <w:sz w:val="28"/>
          <w:szCs w:val="28"/>
        </w:rPr>
        <w:t xml:space="preserve"> </w:t>
      </w:r>
      <w:proofErr w:type="gramStart"/>
      <w:r w:rsidRPr="0022724B">
        <w:rPr>
          <w:rFonts w:ascii="Times New Roman" w:hAnsi="Times New Roman"/>
          <w:sz w:val="28"/>
          <w:szCs w:val="28"/>
        </w:rPr>
        <w:t>технологиях</w:t>
      </w:r>
      <w:proofErr w:type="gramEnd"/>
      <w:r w:rsidRPr="0022724B">
        <w:rPr>
          <w:rFonts w:ascii="Times New Roman" w:hAnsi="Times New Roman"/>
          <w:sz w:val="28"/>
          <w:szCs w:val="28"/>
        </w:rPr>
        <w:t xml:space="preserve"> и о защите информации».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7D35E0" w:rsidRPr="0022724B" w:rsidRDefault="007D35E0" w:rsidP="007D35E0">
      <w:pPr>
        <w:rPr>
          <w:rFonts w:ascii="Times New Roman" w:hAnsi="Times New Roman"/>
          <w:sz w:val="28"/>
          <w:szCs w:val="28"/>
        </w:rPr>
      </w:pPr>
      <w:proofErr w:type="gramStart"/>
      <w:r w:rsidRPr="0022724B">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2) единой системы идентификац</w:t>
      </w:r>
      <w:proofErr w:type="gramStart"/>
      <w:r w:rsidRPr="0022724B">
        <w:rPr>
          <w:rFonts w:ascii="Times New Roman" w:hAnsi="Times New Roman"/>
          <w:sz w:val="28"/>
          <w:szCs w:val="28"/>
        </w:rPr>
        <w:t>ии и ау</w:t>
      </w:r>
      <w:proofErr w:type="gramEnd"/>
      <w:r w:rsidRPr="0022724B">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Использование вышеуказанных технологий проводится при наличии технической возможности.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22724B">
        <w:rPr>
          <w:rFonts w:ascii="Times New Roman" w:hAnsi="Times New Roman"/>
          <w:sz w:val="28"/>
          <w:szCs w:val="28"/>
        </w:rPr>
        <w:t>ии и ау</w:t>
      </w:r>
      <w:proofErr w:type="gramEnd"/>
      <w:r w:rsidRPr="0022724B">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3.2.2.2. При обращении заявителя в Уполномоченный орган, ответственный специалист при приеме заявления:</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устанавливает предмет обращения;</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тексты документов написаны разборчиво;</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фамилии, имена и отчества физических лиц, адреса их мест жительства написаны полностью;</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документы не исполнены карандашом;</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срок действия документов не истек;</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lastRenderedPageBreak/>
        <w:t>документы представлены в полном объеме;</w:t>
      </w:r>
    </w:p>
    <w:p w:rsidR="007D35E0" w:rsidRPr="0022724B" w:rsidRDefault="007D35E0" w:rsidP="007D35E0">
      <w:pPr>
        <w:rPr>
          <w:rFonts w:ascii="Times New Roman" w:hAnsi="Times New Roman"/>
          <w:sz w:val="28"/>
          <w:szCs w:val="28"/>
        </w:rPr>
      </w:pPr>
      <w:proofErr w:type="gramStart"/>
      <w:r w:rsidRPr="0022724B">
        <w:rPr>
          <w:rFonts w:ascii="Times New Roman" w:hAnsi="Times New Roman"/>
          <w:sz w:val="28"/>
          <w:szCs w:val="28"/>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22724B">
        <w:rPr>
          <w:rFonts w:ascii="Times New Roman" w:hAnsi="Times New Roman"/>
          <w:sz w:val="28"/>
          <w:szCs w:val="28"/>
        </w:rPr>
        <w:t>заверительную</w:t>
      </w:r>
      <w:proofErr w:type="spellEnd"/>
      <w:r w:rsidRPr="0022724B">
        <w:rPr>
          <w:rFonts w:ascii="Times New Roman" w:hAnsi="Times New Roman"/>
          <w:sz w:val="28"/>
          <w:szCs w:val="28"/>
        </w:rPr>
        <w:t xml:space="preserve"> надпись: </w:t>
      </w:r>
      <w:proofErr w:type="gramStart"/>
      <w:r w:rsidRPr="0022724B">
        <w:rPr>
          <w:rFonts w:ascii="Times New Roman" w:hAnsi="Times New Roman"/>
          <w:sz w:val="28"/>
          <w:szCs w:val="28"/>
        </w:rPr>
        <w:t>«Верно»;</w:t>
      </w:r>
      <w:proofErr w:type="gramEnd"/>
    </w:p>
    <w:p w:rsidR="007D35E0" w:rsidRPr="0022724B" w:rsidRDefault="007D35E0" w:rsidP="007D35E0">
      <w:pPr>
        <w:rPr>
          <w:rFonts w:ascii="Times New Roman" w:hAnsi="Times New Roman"/>
          <w:sz w:val="28"/>
          <w:szCs w:val="28"/>
        </w:rPr>
      </w:pPr>
      <w:proofErr w:type="gramStart"/>
      <w:r w:rsidRPr="0022724B">
        <w:rPr>
          <w:rFonts w:ascii="Times New Roman" w:hAnsi="Times New Roman"/>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sidRPr="0022724B">
        <w:rPr>
          <w:rFonts w:ascii="Times New Roman" w:hAnsi="Times New Roman"/>
          <w:sz w:val="28"/>
          <w:szCs w:val="28"/>
        </w:rPr>
        <w:t xml:space="preserve"> При заверении копий документов, объем которых превышает 1 (</w:t>
      </w:r>
      <w:proofErr w:type="gramStart"/>
      <w:r w:rsidRPr="0022724B">
        <w:rPr>
          <w:rFonts w:ascii="Times New Roman" w:hAnsi="Times New Roman"/>
          <w:sz w:val="28"/>
          <w:szCs w:val="28"/>
        </w:rPr>
        <w:t xml:space="preserve">один) </w:t>
      </w:r>
      <w:proofErr w:type="gramEnd"/>
      <w:r w:rsidRPr="0022724B">
        <w:rPr>
          <w:rFonts w:ascii="Times New Roman" w:hAnsi="Times New Roman"/>
          <w:sz w:val="28"/>
          <w:szCs w:val="28"/>
        </w:rPr>
        <w:t xml:space="preserve">лист заверяет отдельно каждый лист копии таким же способом, либо проставляет </w:t>
      </w:r>
      <w:proofErr w:type="spellStart"/>
      <w:r w:rsidRPr="0022724B">
        <w:rPr>
          <w:rFonts w:ascii="Times New Roman" w:hAnsi="Times New Roman"/>
          <w:sz w:val="28"/>
          <w:szCs w:val="28"/>
        </w:rPr>
        <w:t>заверительную</w:t>
      </w:r>
      <w:proofErr w:type="spellEnd"/>
      <w:r w:rsidRPr="0022724B">
        <w:rPr>
          <w:rFonts w:ascii="Times New Roman" w:hAnsi="Times New Roman"/>
          <w:sz w:val="28"/>
          <w:szCs w:val="28"/>
        </w:rPr>
        <w:t xml:space="preserve"> надпись, на оборотной стороне последнего листа копии прошитого, пронумерован документа, причем </w:t>
      </w:r>
      <w:proofErr w:type="spellStart"/>
      <w:r w:rsidRPr="0022724B">
        <w:rPr>
          <w:rFonts w:ascii="Times New Roman" w:hAnsi="Times New Roman"/>
          <w:sz w:val="28"/>
          <w:szCs w:val="28"/>
        </w:rPr>
        <w:t>заверительная</w:t>
      </w:r>
      <w:proofErr w:type="spellEnd"/>
      <w:r w:rsidRPr="0022724B">
        <w:rPr>
          <w:rFonts w:ascii="Times New Roman" w:hAnsi="Times New Roman"/>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3.2.2.3.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3.2.2.4.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3.2.2.5.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3.2.3. </w:t>
      </w:r>
      <w:bookmarkStart w:id="7" w:name="sub_306"/>
      <w:r w:rsidRPr="0022724B">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w:t>
      </w:r>
      <w:r w:rsidRPr="0022724B">
        <w:rPr>
          <w:rFonts w:ascii="Times New Roman" w:hAnsi="Times New Roman"/>
          <w:sz w:val="28"/>
          <w:szCs w:val="28"/>
        </w:rPr>
        <w:lastRenderedPageBreak/>
        <w:t>случае непредставления заявителем самостоятельно документов, указанных в подразделе 2.7 раздела 2 Регламента).</w:t>
      </w:r>
      <w:bookmarkEnd w:id="7"/>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3.2.3.1.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3.2.3.2. В течение 1 (одного) рабочего дня при получении документов и заявления ответственный специалист осуществляет следующие действия:</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7D35E0" w:rsidRPr="0022724B" w:rsidRDefault="007D35E0" w:rsidP="007D35E0">
      <w:pPr>
        <w:rPr>
          <w:rFonts w:ascii="Times New Roman" w:hAnsi="Times New Roman"/>
          <w:sz w:val="28"/>
          <w:szCs w:val="28"/>
        </w:rPr>
      </w:pPr>
      <w:proofErr w:type="gramStart"/>
      <w:r w:rsidRPr="0022724B">
        <w:rPr>
          <w:rFonts w:ascii="Times New Roman" w:hAnsi="Times New Roman"/>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22724B">
        <w:rPr>
          <w:rFonts w:ascii="Times New Roman" w:hAnsi="Times New Roman"/>
          <w:sz w:val="28"/>
          <w:szCs w:val="28"/>
        </w:rPr>
        <w:t>, согласно требованиям, предусмотренным пунктами 1-8 части 1 статьи 7.2 Федерального закона № 210-ФЗ</w:t>
      </w:r>
      <w:proofErr w:type="gramStart"/>
      <w:r w:rsidRPr="0022724B">
        <w:rPr>
          <w:rFonts w:ascii="Times New Roman" w:hAnsi="Times New Roman"/>
          <w:sz w:val="28"/>
          <w:szCs w:val="28"/>
        </w:rPr>
        <w:t xml:space="preserve"> .</w:t>
      </w:r>
      <w:proofErr w:type="gramEnd"/>
    </w:p>
    <w:p w:rsidR="007D35E0" w:rsidRPr="0022724B" w:rsidRDefault="007D35E0" w:rsidP="007D35E0">
      <w:pPr>
        <w:rPr>
          <w:rFonts w:ascii="Times New Roman" w:hAnsi="Times New Roman"/>
          <w:sz w:val="28"/>
          <w:szCs w:val="28"/>
        </w:rPr>
      </w:pPr>
      <w:proofErr w:type="gramStart"/>
      <w:r w:rsidRPr="0022724B">
        <w:rPr>
          <w:rFonts w:ascii="Times New Roman" w:hAnsi="Times New Roman"/>
          <w:sz w:val="28"/>
          <w:szCs w:val="28"/>
        </w:rPr>
        <w:t>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sidRPr="0022724B">
        <w:rPr>
          <w:rFonts w:ascii="Times New Roman" w:hAnsi="Times New Roman"/>
          <w:sz w:val="28"/>
          <w:szCs w:val="28"/>
        </w:rPr>
        <w:t xml:space="preserve"> бумажном </w:t>
      </w:r>
      <w:proofErr w:type="gramStart"/>
      <w:r w:rsidRPr="0022724B">
        <w:rPr>
          <w:rFonts w:ascii="Times New Roman" w:hAnsi="Times New Roman"/>
          <w:sz w:val="28"/>
          <w:szCs w:val="28"/>
        </w:rPr>
        <w:t>носителе</w:t>
      </w:r>
      <w:proofErr w:type="gramEnd"/>
      <w:r w:rsidRPr="0022724B">
        <w:rPr>
          <w:rFonts w:ascii="Times New Roman" w:hAnsi="Times New Roman"/>
          <w:sz w:val="28"/>
          <w:szCs w:val="28"/>
        </w:rPr>
        <w:t>,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Направление запросов допускается только с целью предоставления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3.2.3.3.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7D35E0" w:rsidRPr="0022724B" w:rsidRDefault="007D35E0" w:rsidP="007D35E0">
      <w:pPr>
        <w:rPr>
          <w:rFonts w:ascii="Times New Roman" w:hAnsi="Times New Roman"/>
          <w:sz w:val="28"/>
          <w:szCs w:val="28"/>
        </w:rPr>
      </w:pPr>
      <w:bookmarkStart w:id="8" w:name="sub_367"/>
      <w:r w:rsidRPr="0022724B">
        <w:rPr>
          <w:rFonts w:ascii="Times New Roman" w:hAnsi="Times New Roman"/>
          <w:sz w:val="28"/>
          <w:szCs w:val="28"/>
        </w:rPr>
        <w:lastRenderedPageBreak/>
        <w:t>3.2.3.4. Результатом исполнения административной процедуры (действия) является сформированный пакет документов для рассмотрения заявления Уполномоченным органом.</w:t>
      </w:r>
      <w:bookmarkEnd w:id="8"/>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3.2.3.5.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3.2.3.6.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 - 5 (пять) рабочих дней.</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3.2.4.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3.2.4.1.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подпунктами 1 - 6 пункта 2.6.1 подраздела 2.6 раздела 2 Регламента, и подразделом 2.7 раздела 2 Регламента.</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3.2.4.2. Должностное лицо, ответственное за выполнение административной процедуры (действия) – специалист Уполномоченного органа.</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Специалист, ответственный за предоставление муниципальной услуги, 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3.2.4.3. </w:t>
      </w:r>
      <w:proofErr w:type="gramStart"/>
      <w:r w:rsidRPr="0022724B">
        <w:rPr>
          <w:rFonts w:ascii="Times New Roman" w:hAnsi="Times New Roman"/>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 при наличии оснований для отказа в предоставлении муниципальной услуги, указанных в пункте 2.10.2 подраздела 2.10 раздела II Регламента, в течение 3 (трех)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w:t>
      </w:r>
      <w:proofErr w:type="gramEnd"/>
      <w:r w:rsidRPr="0022724B">
        <w:rPr>
          <w:rFonts w:ascii="Times New Roman" w:hAnsi="Times New Roman"/>
          <w:sz w:val="28"/>
          <w:szCs w:val="28"/>
        </w:rPr>
        <w:t xml:space="preserve"> услуги заявителю с указанием всех оснований для отказа и после подписания его главой </w:t>
      </w:r>
      <w:r w:rsidRPr="009F6B20">
        <w:rPr>
          <w:rFonts w:ascii="Times New Roman" w:hAnsi="Times New Roman"/>
          <w:sz w:val="28"/>
          <w:szCs w:val="28"/>
        </w:rPr>
        <w:t>Малотенгинского сельского поселения Отрадненского района</w:t>
      </w:r>
      <w:r w:rsidRPr="0022724B">
        <w:rPr>
          <w:rFonts w:ascii="Times New Roman" w:hAnsi="Times New Roman"/>
          <w:sz w:val="28"/>
          <w:szCs w:val="28"/>
        </w:rPr>
        <w:t xml:space="preserve"> в течение 3 (трех) рабочих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при отсутствии оснований для отказа в предоставлении муниципальной услуги, указанных в пункте 2.10.2 подраздела 2.10 раздела 2 Регламента, специалист, ответственный за предоставление муниципальной услуги, в течение 3 (трех) рабочих дней </w:t>
      </w:r>
      <w:proofErr w:type="gramStart"/>
      <w:r w:rsidRPr="0022724B">
        <w:rPr>
          <w:rFonts w:ascii="Times New Roman" w:hAnsi="Times New Roman"/>
          <w:sz w:val="28"/>
          <w:szCs w:val="28"/>
        </w:rPr>
        <w:t>подготавливает проект Разъяснений передает</w:t>
      </w:r>
      <w:proofErr w:type="gramEnd"/>
      <w:r w:rsidRPr="0022724B">
        <w:rPr>
          <w:rFonts w:ascii="Times New Roman" w:hAnsi="Times New Roman"/>
          <w:sz w:val="28"/>
          <w:szCs w:val="28"/>
        </w:rPr>
        <w:t xml:space="preserve"> его в порядке делопроизводства на согласование и подписание главе </w:t>
      </w:r>
      <w:r w:rsidRPr="009F6B20">
        <w:rPr>
          <w:rFonts w:ascii="Times New Roman" w:hAnsi="Times New Roman"/>
          <w:sz w:val="28"/>
          <w:szCs w:val="28"/>
        </w:rPr>
        <w:lastRenderedPageBreak/>
        <w:t>Малотенгинского сельского поселения Отрадненского района</w:t>
      </w:r>
      <w:r w:rsidRPr="0022724B">
        <w:rPr>
          <w:rFonts w:ascii="Times New Roman" w:hAnsi="Times New Roman"/>
          <w:sz w:val="28"/>
          <w:szCs w:val="28"/>
        </w:rPr>
        <w:t xml:space="preserve">. Глава </w:t>
      </w:r>
      <w:r w:rsidRPr="009F6B20">
        <w:rPr>
          <w:rFonts w:ascii="Times New Roman" w:hAnsi="Times New Roman"/>
          <w:sz w:val="28"/>
          <w:szCs w:val="28"/>
        </w:rPr>
        <w:t xml:space="preserve">Малотенгинского сельского поселения Отрадненского района </w:t>
      </w:r>
      <w:r w:rsidRPr="0022724B">
        <w:rPr>
          <w:rFonts w:ascii="Times New Roman" w:hAnsi="Times New Roman"/>
          <w:sz w:val="28"/>
          <w:szCs w:val="28"/>
        </w:rPr>
        <w:t>в течение 1 (одного) рабочего дня подписывает Разъяснения и возвращает его ответственному специалисту для регистрации и выдачи заявителю либо передачи с сопроводительным письмом в МФЦ для выдачи заявителю.</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3.2.4.4. Срок исполнения административной процедуры (действия) – 4 (четыре) рабочих дней, за исключением случая, указанного в абзаце втором подпункта 3.1.4.3 подраздела 3.1 раздела 3 Регламента.</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3.2.4.5. Результатом административной процедуры (действия) является:</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выдача (направление) заявителю Разъяснения;</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письменное уведомление администрации об отказе в предоставлении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3.2.4.6. Способ фиксации результата выполнения административной процедуры:</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внесение в журнал регистрации.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3.2.5. Выдача заявителю результата предоставления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3.2.5.1. Основанием для начала административной процедуры, является получение согласованного и подписанного главой </w:t>
      </w:r>
      <w:r w:rsidRPr="009F6B20">
        <w:rPr>
          <w:rFonts w:ascii="Times New Roman" w:hAnsi="Times New Roman"/>
          <w:sz w:val="28"/>
          <w:szCs w:val="28"/>
        </w:rPr>
        <w:t>Малотенгинского сельского поселения Отрадненского района</w:t>
      </w:r>
      <w:r w:rsidRPr="0022724B">
        <w:rPr>
          <w:rFonts w:ascii="Times New Roman" w:hAnsi="Times New Roman"/>
          <w:sz w:val="28"/>
          <w:szCs w:val="28"/>
        </w:rPr>
        <w:t xml:space="preserve"> Разъяснения либо уведомления Уполномоченного органа об отказе в предоставлении муниципальной услуги специалистом, ответственным за предоставление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3.2.5.2. В качестве результата предоставления муниципальной услуги заявитель по его выбору вправе получить:</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а) Разъяснения или письменное уведомление Уполномоченного органа об отказе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б) Разъяснения или письменное уведомление Уполномоченного органа об Отказе в предоставлении муниципальной услуги на бумажном носителе, </w:t>
      </w:r>
      <w:proofErr w:type="gramStart"/>
      <w:r w:rsidRPr="0022724B">
        <w:rPr>
          <w:rFonts w:ascii="Times New Roman" w:hAnsi="Times New Roman"/>
          <w:sz w:val="28"/>
          <w:szCs w:val="28"/>
        </w:rPr>
        <w:t>подтверждающую</w:t>
      </w:r>
      <w:proofErr w:type="gramEnd"/>
      <w:r w:rsidRPr="0022724B">
        <w:rPr>
          <w:rFonts w:ascii="Times New Roman" w:hAnsi="Times New Roman"/>
          <w:sz w:val="28"/>
          <w:szCs w:val="28"/>
        </w:rPr>
        <w:t xml:space="preserve"> содержание электронного документа, направленного Уполномоченным органом в МФЦ;</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в) Разъяснения или письменное уведомление Уполномоченного органа об Отказе в предоставлении муниципальной услуги на бумажном носителе.</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2724B">
        <w:rPr>
          <w:rFonts w:ascii="Times New Roman" w:hAnsi="Times New Roman"/>
          <w:sz w:val="28"/>
          <w:szCs w:val="28"/>
        </w:rPr>
        <w:t>срока действия результата предоставления муниципальной услуги</w:t>
      </w:r>
      <w:proofErr w:type="gramEnd"/>
      <w:r w:rsidRPr="0022724B">
        <w:rPr>
          <w:rFonts w:ascii="Times New Roman" w:hAnsi="Times New Roman"/>
          <w:sz w:val="28"/>
          <w:szCs w:val="28"/>
        </w:rPr>
        <w:t>.</w:t>
      </w:r>
    </w:p>
    <w:p w:rsidR="007D35E0" w:rsidRPr="0022724B" w:rsidRDefault="007D35E0" w:rsidP="007D35E0">
      <w:pPr>
        <w:rPr>
          <w:rFonts w:ascii="Times New Roman" w:hAnsi="Times New Roman"/>
          <w:sz w:val="28"/>
          <w:szCs w:val="28"/>
        </w:rPr>
      </w:pPr>
      <w:bookmarkStart w:id="9" w:name="sub_741"/>
      <w:r w:rsidRPr="0022724B">
        <w:rPr>
          <w:rFonts w:ascii="Times New Roman" w:hAnsi="Times New Roman"/>
          <w:sz w:val="28"/>
          <w:szCs w:val="28"/>
        </w:rPr>
        <w:t>3.2.5.3. Ответственный специалист:</w:t>
      </w:r>
      <w:bookmarkEnd w:id="9"/>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вручает (направляет) заявителю соответствующий результат предоставления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lastRenderedPageBreak/>
        <w:t>заявитель подтверждает получение документов личной подписью с расшифровкой в соответствующей графе журнала регистрации.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(одного) рабочего дня со дня подготовки результата предоставления муниципальной услуги.</w:t>
      </w:r>
    </w:p>
    <w:p w:rsidR="007D35E0" w:rsidRPr="0022724B" w:rsidRDefault="007D35E0" w:rsidP="007D35E0">
      <w:pPr>
        <w:rPr>
          <w:rFonts w:ascii="Times New Roman" w:hAnsi="Times New Roman"/>
          <w:sz w:val="28"/>
          <w:szCs w:val="28"/>
        </w:rPr>
      </w:pPr>
      <w:bookmarkStart w:id="10" w:name="sub_750"/>
      <w:r w:rsidRPr="0022724B">
        <w:rPr>
          <w:rFonts w:ascii="Times New Roman" w:hAnsi="Times New Roman"/>
          <w:sz w:val="28"/>
          <w:szCs w:val="28"/>
        </w:rPr>
        <w:t>3.2.5.4.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w:t>
      </w:r>
      <w:bookmarkEnd w:id="10"/>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3.2.5.5. Срок исполнения административной процедуры (действия) по выдаче заявителю результата предоставления муниципальной услуги –3 (три) рабочих дня.</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3.2.5.6. Результатом административной процедуры (действия) является выдача (направление) заявителю:</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выдача (направление) заявителю Разъяснения;</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письменное уведомление администрации об отказе в предоставлении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3.2.6.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Подраздел 3.3.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3.3.1.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3.3.1.1. Предоставление муниципальной услуги включает в себя следующие административные процедуры (действия) в электронной форме:</w:t>
      </w:r>
    </w:p>
    <w:p w:rsidR="007D35E0" w:rsidRPr="0022724B" w:rsidRDefault="007D35E0" w:rsidP="007D35E0">
      <w:pPr>
        <w:rPr>
          <w:rFonts w:ascii="Times New Roman" w:hAnsi="Times New Roman"/>
          <w:sz w:val="28"/>
          <w:szCs w:val="28"/>
        </w:rPr>
      </w:pPr>
      <w:bookmarkStart w:id="11" w:name="sub_10021"/>
      <w:bookmarkStart w:id="12" w:name="sub_1007"/>
      <w:bookmarkEnd w:id="11"/>
      <w:bookmarkEnd w:id="12"/>
      <w:r w:rsidRPr="0022724B">
        <w:rPr>
          <w:rFonts w:ascii="Times New Roman" w:hAnsi="Times New Roman"/>
          <w:sz w:val="28"/>
          <w:szCs w:val="28"/>
        </w:rPr>
        <w:t>1) получение информации о порядке и сроках предоставления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3) формирование запроса о предоставлении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5) получение результата предоставления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6) получение сведений о ходе выполнения запроса;</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7) осуществление оценки качества предоставления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lastRenderedPageBreak/>
        <w:t>8)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3.3.1.2. Получение информации о порядке и сроках предоставления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На Едином портале, Региональном портале размещается следующая информация:</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2) круг заявителей;</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3) срок предоставления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5) исчерпывающий перечень оснований для приостановления или отказа в предоставлении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6)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7) формы заявлений (уведомлений, сообщений), используемые при предоставлении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Информация на Едином портале, Региональном портале, официальном сайте Уполномоченного органа предоставляется заявителю бесплатно.</w:t>
      </w:r>
    </w:p>
    <w:p w:rsidR="007D35E0" w:rsidRPr="0022724B" w:rsidRDefault="007D35E0" w:rsidP="007D35E0">
      <w:pPr>
        <w:rPr>
          <w:rFonts w:ascii="Times New Roman" w:hAnsi="Times New Roman"/>
          <w:sz w:val="28"/>
          <w:szCs w:val="28"/>
        </w:rPr>
      </w:pPr>
      <w:proofErr w:type="gramStart"/>
      <w:r w:rsidRPr="0022724B">
        <w:rPr>
          <w:rFonts w:ascii="Times New Roman" w:hAnsi="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22724B">
        <w:rPr>
          <w:rFonts w:ascii="Times New Roman" w:hAnsi="Times New Roman"/>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22724B">
        <w:rPr>
          <w:rFonts w:ascii="Times New Roman" w:hAnsi="Times New Roman"/>
          <w:sz w:val="28"/>
          <w:szCs w:val="28"/>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3.3.1.3. Запись на прием в Уполномоченный орган, МФЦ для подачи запроса о предоставлении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В целях предоставления муниципальной услуги, в том числе осуществляется прием заявителей по предварительной записи.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Запись на прием проводится посредством Единого портала, Регионального портала.</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Уполномоченным органом, МФЦ графика приема заявителей.</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7D35E0" w:rsidRPr="0022724B" w:rsidRDefault="007D35E0" w:rsidP="007D35E0">
      <w:pPr>
        <w:rPr>
          <w:rFonts w:ascii="Times New Roman" w:hAnsi="Times New Roman"/>
          <w:sz w:val="28"/>
          <w:szCs w:val="28"/>
        </w:rPr>
      </w:pPr>
      <w:proofErr w:type="gramStart"/>
      <w:r w:rsidRPr="0022724B">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2) единой системы идентификац</w:t>
      </w:r>
      <w:proofErr w:type="gramStart"/>
      <w:r w:rsidRPr="0022724B">
        <w:rPr>
          <w:rFonts w:ascii="Times New Roman" w:hAnsi="Times New Roman"/>
          <w:sz w:val="28"/>
          <w:szCs w:val="28"/>
        </w:rPr>
        <w:t>ии и ау</w:t>
      </w:r>
      <w:proofErr w:type="gramEnd"/>
      <w:r w:rsidRPr="0022724B">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Использование вышеуказанных технологий проводится при наличии технической возможности.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22724B">
        <w:rPr>
          <w:rFonts w:ascii="Times New Roman" w:hAnsi="Times New Roman"/>
          <w:sz w:val="28"/>
          <w:szCs w:val="28"/>
        </w:rPr>
        <w:t>ии и ау</w:t>
      </w:r>
      <w:proofErr w:type="gramEnd"/>
      <w:r w:rsidRPr="0022724B">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Результатом административной процедуры (действия) является получение заявителем:</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с использованием средств Регионального портала, в личном кабинете заявителя уведомления о записи на прием в МФЦ;</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lastRenderedPageBreak/>
        <w:t>с использованием средств Единого портала МФЦ уведомления о записи на прием в МФЦ на данном портале.</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3.3.1.4. Формирование запроса о предоставлении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22724B">
        <w:rPr>
          <w:rFonts w:ascii="Times New Roman" w:hAnsi="Times New Roman"/>
          <w:sz w:val="28"/>
          <w:szCs w:val="28"/>
        </w:rPr>
        <w:t>ии и ау</w:t>
      </w:r>
      <w:proofErr w:type="gramEnd"/>
      <w:r w:rsidRPr="0022724B">
        <w:rPr>
          <w:rFonts w:ascii="Times New Roman" w:hAnsi="Times New Roman"/>
          <w:sz w:val="28"/>
          <w:szCs w:val="28"/>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На Едином портале, Региональном портале, размещаются образцы заполнения электронной формы запроса (заявления).</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При формировании запроса заявителю обеспечивается:</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а) возможность копирования и сохранения запроса и иных документов, указанных в подпунктах1-6 пункта 2.6.1 подраздела 2.6 раздела 2 Регламента, необходимых для предоставления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в) возможность печати на бумажном носителе копии электронной формы запроса;</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D35E0" w:rsidRPr="0022724B" w:rsidRDefault="007D35E0" w:rsidP="007D35E0">
      <w:pPr>
        <w:rPr>
          <w:rFonts w:ascii="Times New Roman" w:hAnsi="Times New Roman"/>
          <w:sz w:val="28"/>
          <w:szCs w:val="28"/>
        </w:rPr>
      </w:pPr>
      <w:proofErr w:type="gramStart"/>
      <w:r w:rsidRPr="0022724B">
        <w:rPr>
          <w:rFonts w:ascii="Times New Roman" w:hAnsi="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w:t>
      </w:r>
      <w:r w:rsidRPr="0022724B">
        <w:rPr>
          <w:rFonts w:ascii="Times New Roman" w:hAnsi="Times New Roman"/>
          <w:sz w:val="28"/>
          <w:szCs w:val="28"/>
        </w:rPr>
        <w:lastRenderedPageBreak/>
        <w:t>касающейся сведений</w:t>
      </w:r>
      <w:proofErr w:type="gramEnd"/>
      <w:r w:rsidRPr="0022724B">
        <w:rPr>
          <w:rFonts w:ascii="Times New Roman" w:hAnsi="Times New Roman"/>
          <w:sz w:val="28"/>
          <w:szCs w:val="28"/>
        </w:rPr>
        <w:t>, отсутствующих в единой системе идентификац</w:t>
      </w:r>
      <w:proofErr w:type="gramStart"/>
      <w:r w:rsidRPr="0022724B">
        <w:rPr>
          <w:rFonts w:ascii="Times New Roman" w:hAnsi="Times New Roman"/>
          <w:sz w:val="28"/>
          <w:szCs w:val="28"/>
        </w:rPr>
        <w:t>ии и ау</w:t>
      </w:r>
      <w:proofErr w:type="gramEnd"/>
      <w:r w:rsidRPr="0022724B">
        <w:rPr>
          <w:rFonts w:ascii="Times New Roman" w:hAnsi="Times New Roman"/>
          <w:sz w:val="28"/>
          <w:szCs w:val="28"/>
        </w:rPr>
        <w:t>тентификации;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е) возможность вернуться на любой из этапов заполнения электронной формы запроса без </w:t>
      </w:r>
      <w:proofErr w:type="gramStart"/>
      <w:r w:rsidRPr="0022724B">
        <w:rPr>
          <w:rFonts w:ascii="Times New Roman" w:hAnsi="Times New Roman"/>
          <w:sz w:val="28"/>
          <w:szCs w:val="28"/>
        </w:rPr>
        <w:t>потери</w:t>
      </w:r>
      <w:proofErr w:type="gramEnd"/>
      <w:r w:rsidRPr="0022724B">
        <w:rPr>
          <w:rFonts w:ascii="Times New Roman" w:hAnsi="Times New Roman"/>
          <w:sz w:val="28"/>
          <w:szCs w:val="28"/>
        </w:rPr>
        <w:t xml:space="preserve"> ранее введенной информации;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Сформированный и подписанный запрос (заявление), и иные документы, указанные вподпункте1-6 пункта 2.6.1 подраздела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3.3.1.5. Прием и регистрация Уполномоченным органом, запроса и иных документов, необходимых для предоставления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Срок регистрации запроса – 1 (один) рабочий день.</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w:t>
      </w:r>
      <w:r w:rsidRPr="0022724B">
        <w:rPr>
          <w:rFonts w:ascii="Times New Roman" w:hAnsi="Times New Roman"/>
          <w:sz w:val="28"/>
          <w:szCs w:val="28"/>
        </w:rPr>
        <w:lastRenderedPageBreak/>
        <w:t>ошибки и порядке ее устранения посредством информационного сообщения непосредственно в электронной форме запроса (заявления).</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Прием и регистрация запроса осуществляются ответственным специалистом Уполномоченного органа.</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В случае поступления заявления и документов, указанных в подпунктах1-6 пункта 2.6.1 подраздела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w:t>
      </w:r>
      <w:r w:rsidRPr="0022724B">
        <w:rPr>
          <w:rFonts w:ascii="Times New Roman" w:hAnsi="Times New Roman"/>
          <w:sz w:val="28"/>
          <w:szCs w:val="28"/>
        </w:rPr>
        <w:lastRenderedPageBreak/>
        <w:t>действующих и создаваемых информационных систем, используемых для предоставления услуг.</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3.3.1.6.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3.3.1.7. Получение результата предоставления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1) Разъяснения или письменное уведомление Уполномоченного органа об отказе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2) Разъяснения или письменное уведомление Уполномоченного органа об отказе в предоставлении муниципальной услуги на бумажном носителе, </w:t>
      </w:r>
      <w:proofErr w:type="gramStart"/>
      <w:r w:rsidRPr="0022724B">
        <w:rPr>
          <w:rFonts w:ascii="Times New Roman" w:hAnsi="Times New Roman"/>
          <w:sz w:val="28"/>
          <w:szCs w:val="28"/>
        </w:rPr>
        <w:t>подтверждающую</w:t>
      </w:r>
      <w:proofErr w:type="gramEnd"/>
      <w:r w:rsidRPr="0022724B">
        <w:rPr>
          <w:rFonts w:ascii="Times New Roman" w:hAnsi="Times New Roman"/>
          <w:sz w:val="28"/>
          <w:szCs w:val="28"/>
        </w:rPr>
        <w:t xml:space="preserve"> содержание электронного документа, направленного Уполномоченным органом в МФЦ;</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3) Разъяснения или письменное уведомление Уполномоченного органа об отказе в предоставлении муниципальной услуги на бумажном носителе.</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2724B">
        <w:rPr>
          <w:rFonts w:ascii="Times New Roman" w:hAnsi="Times New Roman"/>
          <w:sz w:val="28"/>
          <w:szCs w:val="28"/>
        </w:rPr>
        <w:t>срока действия результата предоставления муниципальной услуги</w:t>
      </w:r>
      <w:proofErr w:type="gramEnd"/>
      <w:r w:rsidRPr="0022724B">
        <w:rPr>
          <w:rFonts w:ascii="Times New Roman" w:hAnsi="Times New Roman"/>
          <w:sz w:val="28"/>
          <w:szCs w:val="28"/>
        </w:rPr>
        <w:t>.</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lastRenderedPageBreak/>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3.3.1.8. Получение сведений о ходе выполнения запроса.</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Информация о ходе предоставления муниципальной услуги направляется заявителю Уполномоченным органам, в срок, не превышающий 1 (один) рабочий день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При предоставлении муниципальной услуги в электронной форме заявителю направляется:</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а) уведомление о записи на прием в Уполномоченный орган или МФЦ, содержащее сведения о дате, времени и месте приема;</w:t>
      </w:r>
    </w:p>
    <w:p w:rsidR="007D35E0" w:rsidRPr="0022724B" w:rsidRDefault="007D35E0" w:rsidP="007D35E0">
      <w:pPr>
        <w:rPr>
          <w:rFonts w:ascii="Times New Roman" w:hAnsi="Times New Roman"/>
          <w:sz w:val="28"/>
          <w:szCs w:val="28"/>
        </w:rPr>
      </w:pPr>
      <w:proofErr w:type="gramStart"/>
      <w:r w:rsidRPr="0022724B">
        <w:rPr>
          <w:rFonts w:ascii="Times New Roman" w:hAnsi="Times New Roman"/>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22724B">
        <w:rPr>
          <w:rFonts w:ascii="Times New Roman" w:hAnsi="Times New Roman"/>
          <w:sz w:val="28"/>
          <w:szCs w:val="28"/>
        </w:rPr>
        <w:t xml:space="preserve"> муниципальной услуги</w:t>
      </w:r>
      <w:bookmarkStart w:id="13" w:name="P0084"/>
      <w:bookmarkEnd w:id="13"/>
      <w:r w:rsidRPr="0022724B">
        <w:rPr>
          <w:rFonts w:ascii="Times New Roman" w:hAnsi="Times New Roman"/>
          <w:sz w:val="28"/>
          <w:szCs w:val="28"/>
        </w:rPr>
        <w:t>;</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в) уведомление о факте получения информации, подтверждающей оплату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Результатом административной процедуры (действия) является получение заявителем сведений о ходе выполнения запроса в виде уведомлений на адрес </w:t>
      </w:r>
      <w:r w:rsidRPr="0022724B">
        <w:rPr>
          <w:rFonts w:ascii="Times New Roman" w:hAnsi="Times New Roman"/>
          <w:sz w:val="28"/>
          <w:szCs w:val="28"/>
        </w:rPr>
        <w:lastRenderedPageBreak/>
        <w:t>электронной почты или в личном кабинете на Едином портале, Региональном портале, по выбору заявителя.</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3.3.1.9. Осуществление оценки качества предоставления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3.3.1.10.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7D35E0" w:rsidRPr="0022724B" w:rsidRDefault="007D35E0" w:rsidP="007D35E0">
      <w:pPr>
        <w:rPr>
          <w:rFonts w:ascii="Times New Roman" w:hAnsi="Times New Roman"/>
          <w:sz w:val="28"/>
          <w:szCs w:val="28"/>
        </w:rPr>
      </w:pPr>
      <w:proofErr w:type="gramStart"/>
      <w:r w:rsidRPr="0022724B">
        <w:rPr>
          <w:rFonts w:ascii="Times New Roman" w:hAnsi="Times New Roman"/>
          <w:sz w:val="28"/>
          <w:szCs w:val="28"/>
        </w:rPr>
        <w:t>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22724B">
        <w:rPr>
          <w:rFonts w:ascii="Times New Roman" w:hAnsi="Times New Roman"/>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w:t>
      </w:r>
      <w:r w:rsidRPr="0022724B">
        <w:rPr>
          <w:rFonts w:ascii="Times New Roman" w:hAnsi="Times New Roman"/>
          <w:sz w:val="28"/>
          <w:szCs w:val="28"/>
        </w:rPr>
        <w:lastRenderedPageBreak/>
        <w:t>посредством системы досудебного обжалования, а также способом, указанным заявителем при подаче жалобы.</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Подраздел 3.4.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3.4.1. </w:t>
      </w:r>
      <w:proofErr w:type="gramStart"/>
      <w:r w:rsidRPr="0022724B">
        <w:rPr>
          <w:rFonts w:ascii="Times New Roman" w:hAnsi="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22724B">
        <w:rPr>
          <w:rFonts w:ascii="Times New Roman" w:hAnsi="Times New Roman"/>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22724B">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22724B">
        <w:rPr>
          <w:rFonts w:ascii="Times New Roman" w:hAnsi="Times New Roman"/>
          <w:sz w:val="28"/>
          <w:szCs w:val="28"/>
        </w:rPr>
        <w:t xml:space="preserve"> и муниципальных услуг».</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3.4.2.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пунктами 2.6.1-2.6.4 настоящего Регламента.</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года № 210-ФЗ «Об организации предоставления государственных и муниципальных услуг» (далее – комплексный запрос):</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посредством проведения его идентификации, аутентификации с использованием информационных систем;</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 с пунктами 2.6. настоящего Регламента для предоставления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7D35E0" w:rsidRPr="0022724B" w:rsidRDefault="007D35E0" w:rsidP="007D35E0">
      <w:pPr>
        <w:rPr>
          <w:rFonts w:ascii="Times New Roman" w:hAnsi="Times New Roman"/>
          <w:sz w:val="28"/>
          <w:szCs w:val="28"/>
        </w:rPr>
      </w:pPr>
      <w:proofErr w:type="gramStart"/>
      <w:r w:rsidRPr="0022724B">
        <w:rPr>
          <w:rFonts w:ascii="Times New Roman" w:hAnsi="Times New Roman"/>
          <w:sz w:val="28"/>
          <w:szCs w:val="28"/>
        </w:rPr>
        <w:t>осуществляет копирование (сканирование) документов, предусмотренных пунктами 1 – 7, 9, 10, 14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w:t>
      </w:r>
      <w:proofErr w:type="gramEnd"/>
      <w:r w:rsidRPr="0022724B">
        <w:rPr>
          <w:rFonts w:ascii="Times New Roman" w:hAnsi="Times New Roman"/>
          <w:sz w:val="28"/>
          <w:szCs w:val="28"/>
        </w:rPr>
        <w:t xml:space="preserve">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при отсутствии оснований для отказа в приеме документов, регистрирует заявление и документы, необходимые для предоставления муниципальной услуги, формирует пакет документов.</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При предоставлении муниципальной услуги по экстерриториальному принципу МФЦ:</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принимает от Заявителя заявление и документы, представленные Заявителем;</w:t>
      </w:r>
    </w:p>
    <w:p w:rsidR="007D35E0" w:rsidRPr="0022724B" w:rsidRDefault="007D35E0" w:rsidP="007D35E0">
      <w:pPr>
        <w:rPr>
          <w:rFonts w:ascii="Times New Roman" w:hAnsi="Times New Roman"/>
          <w:sz w:val="28"/>
          <w:szCs w:val="28"/>
        </w:rPr>
      </w:pPr>
      <w:proofErr w:type="gramStart"/>
      <w:r w:rsidRPr="0022724B">
        <w:rPr>
          <w:rFonts w:ascii="Times New Roman" w:hAnsi="Times New Roman"/>
          <w:sz w:val="28"/>
          <w:szCs w:val="28"/>
        </w:rPr>
        <w:lastRenderedPageBreak/>
        <w:t>осуществляет копирование (сканирование) документов, предусмотренных пунктами 1 – 7, 9, 10, 14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w:t>
      </w:r>
      <w:proofErr w:type="gramEnd"/>
      <w:r w:rsidRPr="0022724B">
        <w:rPr>
          <w:rFonts w:ascii="Times New Roman" w:hAnsi="Times New Roman"/>
          <w:sz w:val="28"/>
          <w:szCs w:val="28"/>
        </w:rPr>
        <w:t xml:space="preserve">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по защищенным каналам связи, заверенные уполномоченным должностным лицом МФЦ, в Уполномоченный орган, предоставляющий муниципальную услугу.</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разделом 2.9 настоящего Регламента.</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Исполнение данной административной процедуры возложено на работника МФЦ.</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3.4.3.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Критериями административной процедуры по передаче пакета документов в Уполномоченный орган, являются:</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lastRenderedPageBreak/>
        <w:t>соблюдение сроков передачи заявлений и прилагаемых к ним документов, установленных заключенными соглашениями о взаимодействии;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адресность направления (соответствие Уполномоченного органа либо его территориального отдела/филиала);</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Результатом исполнения административной процедуры является получение пакета документов Уполномоченным органом.</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Исполнение данной административной процедуры возложено на работника МФЦ и специалиста Уполномоченного органа.</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3.4.4.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22724B">
        <w:rPr>
          <w:rFonts w:ascii="Times New Roman" w:hAnsi="Times New Roman"/>
          <w:sz w:val="28"/>
          <w:szCs w:val="28"/>
        </w:rPr>
        <w:t>дату</w:t>
      </w:r>
      <w:proofErr w:type="gramEnd"/>
      <w:r w:rsidRPr="0022724B">
        <w:rPr>
          <w:rFonts w:ascii="Times New Roman" w:hAnsi="Times New Roman"/>
          <w:sz w:val="28"/>
          <w:szCs w:val="28"/>
        </w:rPr>
        <w:t xml:space="preserve"> и время передачи документов заверяются подписями специалиста Уполномоченного органа и работника МФЦ.</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Исполнение данной административной процедуры возложено на специалиста Уполномоченного органа и работника МФЦ.</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3.4.5. Основанием для начала административной процедуры является получение МФЦ результата предоставления муниципальной услуги для его</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выдачи Заявителю.</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w:t>
      </w:r>
      <w:r w:rsidRPr="0022724B">
        <w:rPr>
          <w:rFonts w:ascii="Times New Roman" w:hAnsi="Times New Roman"/>
          <w:sz w:val="28"/>
          <w:szCs w:val="28"/>
        </w:rPr>
        <w:lastRenderedPageBreak/>
        <w:t>(муниципальных) услуг, указанных в комплексном запросе, если иное не предусмотрено законодательством Российской Федерации.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Работник МФЦ при выдаче документов, являющихся результатом предоставления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посредством проведения его идентификации, аутентификации с использованием информационных систем;</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соблюдение установленных соглашениями о взаимодействии сроков получения из Уполномоченного органа, результата предоставления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Исполнение данной административной процедуры возложено на работника МФЦ.</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Подраздел 3.5. Порядок исправления допущенных опечаток и ошибок в выданных в результате предоставления Муниципальной услуги документах</w:t>
      </w:r>
    </w:p>
    <w:p w:rsidR="007D35E0" w:rsidRPr="0022724B" w:rsidRDefault="007D35E0" w:rsidP="007D35E0">
      <w:pPr>
        <w:rPr>
          <w:rFonts w:ascii="Times New Roman" w:hAnsi="Times New Roman"/>
          <w:sz w:val="28"/>
          <w:szCs w:val="28"/>
        </w:rPr>
      </w:pPr>
      <w:bookmarkStart w:id="14" w:name="sub_1172"/>
      <w:proofErr w:type="gramStart"/>
      <w:r w:rsidRPr="0022724B">
        <w:rPr>
          <w:rFonts w:ascii="Times New Roman" w:hAnsi="Times New Roman"/>
          <w:sz w:val="28"/>
          <w:szCs w:val="28"/>
        </w:rPr>
        <w:t xml:space="preserve">3.5.1.В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w:t>
      </w:r>
      <w:r w:rsidRPr="0022724B">
        <w:rPr>
          <w:rFonts w:ascii="Times New Roman" w:hAnsi="Times New Roman"/>
          <w:sz w:val="28"/>
          <w:szCs w:val="28"/>
        </w:rPr>
        <w:lastRenderedPageBreak/>
        <w:t>в Уполномоченный орган, МФЦ заявление об исправлении таких опечаток и (или) ошибок.</w:t>
      </w:r>
      <w:bookmarkEnd w:id="14"/>
      <w:proofErr w:type="gramEnd"/>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Заявление должно содержать:</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1) фамилию, имя, отчество (последнее – при наличии), контактная информация заявителя;</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2) наименование Уполномоченного органа, выдавшего документы, в которых заявитель выявил опечатки и (или) ошибки;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3) реквизиты документов, в которых заявитель выявил опечатки и (или) ошибки;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4) описание опечаток и (или) ошибок, выявленных заявителем;</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Заявитель прилагает к заявлению копии документов, требующих исправления и замены.</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3.5.2. </w:t>
      </w:r>
      <w:proofErr w:type="gramStart"/>
      <w:r w:rsidRPr="0022724B">
        <w:rPr>
          <w:rFonts w:ascii="Times New Roman" w:hAnsi="Times New Roman"/>
          <w:sz w:val="28"/>
          <w:szCs w:val="28"/>
        </w:rPr>
        <w:t>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roofErr w:type="gramEnd"/>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3.5.3. Ответственный специалист Уполномоченного органа, в срок, не превышающий 2 (двух) рабочих дней со дня поступления соответствующего заявления, проводит проверку указанных в заявлении сведений.</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3.5.4.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5 (пяти) рабочих дней со дня поступления соответствующего заявления.</w:t>
      </w:r>
    </w:p>
    <w:p w:rsidR="007D35E0" w:rsidRPr="0022724B" w:rsidRDefault="007D35E0" w:rsidP="007D35E0">
      <w:pPr>
        <w:rPr>
          <w:rFonts w:ascii="Times New Roman" w:hAnsi="Times New Roman"/>
          <w:sz w:val="28"/>
          <w:szCs w:val="28"/>
        </w:rPr>
      </w:pPr>
      <w:proofErr w:type="gramStart"/>
      <w:r w:rsidRPr="0022724B">
        <w:rPr>
          <w:rFonts w:ascii="Times New Roman" w:hAnsi="Times New Roman"/>
          <w:sz w:val="28"/>
          <w:szCs w:val="28"/>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2 (двух)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w:t>
      </w:r>
      <w:proofErr w:type="gramEnd"/>
      <w:r w:rsidRPr="0022724B">
        <w:rPr>
          <w:rFonts w:ascii="Times New Roman" w:hAnsi="Times New Roman"/>
          <w:sz w:val="28"/>
          <w:szCs w:val="28"/>
        </w:rPr>
        <w:t xml:space="preserve"> </w:t>
      </w:r>
      <w:proofErr w:type="gramStart"/>
      <w:r w:rsidRPr="0022724B">
        <w:rPr>
          <w:rFonts w:ascii="Times New Roman" w:hAnsi="Times New Roman"/>
          <w:sz w:val="28"/>
          <w:szCs w:val="28"/>
        </w:rPr>
        <w:t>превышающий</w:t>
      </w:r>
      <w:proofErr w:type="gramEnd"/>
      <w:r w:rsidRPr="0022724B">
        <w:rPr>
          <w:rFonts w:ascii="Times New Roman" w:hAnsi="Times New Roman"/>
          <w:sz w:val="28"/>
          <w:szCs w:val="28"/>
        </w:rPr>
        <w:t xml:space="preserve"> 5 (пяти) рабочих дней со дня подписания и регистрации уведомления.</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3.5.5.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3.5.6. </w:t>
      </w:r>
      <w:proofErr w:type="gramStart"/>
      <w:r w:rsidRPr="0022724B">
        <w:rPr>
          <w:rFonts w:ascii="Times New Roman" w:hAnsi="Times New Roman"/>
          <w:sz w:val="28"/>
          <w:szCs w:val="28"/>
        </w:rPr>
        <w:t xml:space="preserve">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w:t>
      </w:r>
      <w:r w:rsidRPr="0022724B">
        <w:rPr>
          <w:rFonts w:ascii="Times New Roman" w:hAnsi="Times New Roman"/>
          <w:sz w:val="28"/>
          <w:szCs w:val="28"/>
        </w:rPr>
        <w:lastRenderedPageBreak/>
        <w:t>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Подраздел 3.6. Порядок выдачи дубликата документа, выданного по результатам предоставления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3.6.1. Для получения дубликата результата предоставления Муниципальной услуги (далее - дубликат) заявителю (представителю Заявителя) необходимо обратиться в Администрацию посредством личного письменного заявления, написанного в свободной форме, направив по адресу электронной почты или обратившись лично в Администрацию.</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3.6.2. Список документов, обязательных для получения дубликата:</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заявление на предоставление дубликата, написанное в свободной форме и подписанное непосредственно Заявителем (представителем Заявителя);</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документ, удостоверяющий личность Заявителя (представителя Заявителя);</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документ, подтверждающий полномочия представителя заявителя (при обращении за получением муниципальной услуги представителя Заявителя);</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3.6.3. Срок рассмотрения заявления и выдачи дубликата составляет 5 рабочих дней со дня регистрации заявления в Администрации.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3.6.4. Исчерпывающий перечень оснований для отказа в выдаче результата муниципальной услуги:</w:t>
      </w:r>
    </w:p>
    <w:p w:rsidR="007D35E0" w:rsidRDefault="007D35E0" w:rsidP="007D35E0">
      <w:pPr>
        <w:rPr>
          <w:rFonts w:ascii="Times New Roman" w:hAnsi="Times New Roman"/>
          <w:sz w:val="28"/>
          <w:szCs w:val="28"/>
        </w:rPr>
      </w:pPr>
      <w:r w:rsidRPr="0022724B">
        <w:rPr>
          <w:rFonts w:ascii="Times New Roman" w:hAnsi="Times New Roman"/>
          <w:sz w:val="28"/>
          <w:szCs w:val="28"/>
        </w:rPr>
        <w:t>несоответствие заявителя кругу лиц, указанных в пункте 1.2 настоящего Административного регламента.</w:t>
      </w:r>
    </w:p>
    <w:p w:rsidR="007D35E0" w:rsidRPr="0022724B" w:rsidRDefault="007D35E0" w:rsidP="007D35E0">
      <w:pPr>
        <w:rPr>
          <w:rFonts w:ascii="Times New Roman" w:hAnsi="Times New Roman"/>
          <w:sz w:val="28"/>
          <w:szCs w:val="28"/>
        </w:rPr>
      </w:pPr>
    </w:p>
    <w:p w:rsidR="007D35E0" w:rsidRDefault="007D35E0" w:rsidP="007D35E0">
      <w:pPr>
        <w:rPr>
          <w:rFonts w:ascii="Times New Roman" w:hAnsi="Times New Roman"/>
          <w:sz w:val="28"/>
          <w:szCs w:val="28"/>
        </w:rPr>
      </w:pPr>
      <w:r w:rsidRPr="0022724B">
        <w:rPr>
          <w:rFonts w:ascii="Times New Roman" w:hAnsi="Times New Roman"/>
          <w:sz w:val="28"/>
          <w:szCs w:val="28"/>
        </w:rPr>
        <w:t xml:space="preserve">Раздел 4. Формы </w:t>
      </w:r>
      <w:proofErr w:type="gramStart"/>
      <w:r w:rsidRPr="0022724B">
        <w:rPr>
          <w:rFonts w:ascii="Times New Roman" w:hAnsi="Times New Roman"/>
          <w:sz w:val="28"/>
          <w:szCs w:val="28"/>
        </w:rPr>
        <w:t>контроля за</w:t>
      </w:r>
      <w:proofErr w:type="gramEnd"/>
      <w:r w:rsidRPr="0022724B">
        <w:rPr>
          <w:rFonts w:ascii="Times New Roman" w:hAnsi="Times New Roman"/>
          <w:sz w:val="28"/>
          <w:szCs w:val="28"/>
        </w:rPr>
        <w:t xml:space="preserve"> исполнением административного регламента</w:t>
      </w:r>
    </w:p>
    <w:p w:rsidR="007D35E0" w:rsidRPr="0022724B" w:rsidRDefault="007D35E0" w:rsidP="007D35E0">
      <w:pPr>
        <w:rPr>
          <w:rFonts w:ascii="Times New Roman" w:hAnsi="Times New Roman"/>
          <w:sz w:val="28"/>
          <w:szCs w:val="28"/>
        </w:rPr>
      </w:pP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Подраздел 4.1. Порядок осуществления текущего </w:t>
      </w:r>
      <w:proofErr w:type="gramStart"/>
      <w:r w:rsidRPr="0022724B">
        <w:rPr>
          <w:rFonts w:ascii="Times New Roman" w:hAnsi="Times New Roman"/>
          <w:sz w:val="28"/>
          <w:szCs w:val="28"/>
        </w:rPr>
        <w:t>контроля за</w:t>
      </w:r>
      <w:proofErr w:type="gramEnd"/>
      <w:r w:rsidRPr="0022724B">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w:t>
      </w:r>
      <w:r w:rsidRPr="0022724B">
        <w:rPr>
          <w:rFonts w:ascii="Times New Roman" w:hAnsi="Times New Roman"/>
          <w:sz w:val="28"/>
          <w:szCs w:val="28"/>
        </w:rPr>
        <w:lastRenderedPageBreak/>
        <w:t>условиях оказания муниципальной услуги; защиту сведений о персональных данных; уважительное отношение со стороны должностных лиц.</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D35E0" w:rsidRPr="0022724B" w:rsidRDefault="007D35E0" w:rsidP="007D35E0">
      <w:pPr>
        <w:rPr>
          <w:rFonts w:ascii="Times New Roman" w:hAnsi="Times New Roman"/>
          <w:sz w:val="28"/>
          <w:szCs w:val="28"/>
          <w:highlight w:val="lightGray"/>
        </w:rPr>
      </w:pPr>
      <w:r w:rsidRPr="0022724B">
        <w:rPr>
          <w:rFonts w:ascii="Times New Roman" w:hAnsi="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2724B">
        <w:rPr>
          <w:rFonts w:ascii="Times New Roman" w:hAnsi="Times New Roman"/>
          <w:sz w:val="28"/>
          <w:szCs w:val="28"/>
        </w:rPr>
        <w:t>контроля за</w:t>
      </w:r>
      <w:proofErr w:type="gramEnd"/>
      <w:r w:rsidRPr="0022724B">
        <w:rPr>
          <w:rFonts w:ascii="Times New Roman" w:hAnsi="Times New Roman"/>
          <w:sz w:val="28"/>
          <w:szCs w:val="28"/>
        </w:rPr>
        <w:t xml:space="preserve"> полнотой и качеством предоставления муниципальной услуги</w:t>
      </w:r>
      <w:r w:rsidRPr="0022724B">
        <w:rPr>
          <w:rFonts w:ascii="Times New Roman" w:hAnsi="Times New Roman"/>
          <w:sz w:val="28"/>
          <w:szCs w:val="28"/>
          <w:highlight w:val="lightGray"/>
        </w:rPr>
        <w:t>.</w:t>
      </w:r>
    </w:p>
    <w:p w:rsidR="007D35E0" w:rsidRPr="0022724B" w:rsidRDefault="007D35E0" w:rsidP="007D35E0">
      <w:pPr>
        <w:rPr>
          <w:rFonts w:ascii="Times New Roman" w:hAnsi="Times New Roman"/>
          <w:sz w:val="28"/>
          <w:szCs w:val="28"/>
        </w:rPr>
      </w:pPr>
      <w:proofErr w:type="gramStart"/>
      <w:r w:rsidRPr="0022724B">
        <w:rPr>
          <w:rFonts w:ascii="Times New Roman" w:hAnsi="Times New Roman"/>
          <w:sz w:val="28"/>
          <w:szCs w:val="28"/>
        </w:rPr>
        <w:t>Контроль за</w:t>
      </w:r>
      <w:proofErr w:type="gramEnd"/>
      <w:r w:rsidRPr="0022724B">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Плановые и внеплановые проверки могут проводиться </w:t>
      </w:r>
      <w:r w:rsidRPr="009F6B20">
        <w:rPr>
          <w:rFonts w:ascii="Times New Roman" w:hAnsi="Times New Roman"/>
          <w:sz w:val="28"/>
          <w:szCs w:val="28"/>
        </w:rPr>
        <w:t>Малотенгинского сельского поселения Отрадненского района</w:t>
      </w:r>
      <w:r w:rsidRPr="0022724B">
        <w:rPr>
          <w:rFonts w:ascii="Times New Roman" w:hAnsi="Times New Roman"/>
          <w:sz w:val="28"/>
          <w:szCs w:val="28"/>
        </w:rPr>
        <w:t>.</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В ходе плановых и внеплановых проверок:</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проверяется соблюдение сроков и последовательности исполнения административных процедур;</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D35E0" w:rsidRPr="0022724B" w:rsidRDefault="007D35E0" w:rsidP="007D35E0">
      <w:pPr>
        <w:rPr>
          <w:rFonts w:ascii="Times New Roman" w:hAnsi="Times New Roman"/>
          <w:sz w:val="28"/>
          <w:szCs w:val="28"/>
        </w:rPr>
      </w:pP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Pr="0022724B">
        <w:rPr>
          <w:rFonts w:ascii="Times New Roman" w:hAnsi="Times New Roman"/>
          <w:sz w:val="28"/>
          <w:szCs w:val="28"/>
        </w:rPr>
        <w:lastRenderedPageBreak/>
        <w:t>законодательством Российской Федерации, и принимаются меры по устранению нарушений.</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Подраздел 4.4. Положения, характеризующие требования к порядку и формам </w:t>
      </w:r>
      <w:proofErr w:type="gramStart"/>
      <w:r w:rsidRPr="0022724B">
        <w:rPr>
          <w:rFonts w:ascii="Times New Roman" w:hAnsi="Times New Roman"/>
          <w:sz w:val="28"/>
          <w:szCs w:val="28"/>
        </w:rPr>
        <w:t>контроля за</w:t>
      </w:r>
      <w:proofErr w:type="gramEnd"/>
      <w:r w:rsidRPr="0022724B">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7D35E0" w:rsidRPr="0022724B" w:rsidRDefault="007D35E0" w:rsidP="007D35E0">
      <w:pPr>
        <w:rPr>
          <w:rFonts w:ascii="Times New Roman" w:hAnsi="Times New Roman"/>
          <w:sz w:val="28"/>
          <w:szCs w:val="28"/>
        </w:rPr>
      </w:pPr>
      <w:proofErr w:type="gramStart"/>
      <w:r w:rsidRPr="0022724B">
        <w:rPr>
          <w:rFonts w:ascii="Times New Roman" w:hAnsi="Times New Roman"/>
          <w:sz w:val="28"/>
          <w:szCs w:val="28"/>
        </w:rPr>
        <w:t>Контроль за</w:t>
      </w:r>
      <w:proofErr w:type="gramEnd"/>
      <w:r w:rsidRPr="0022724B">
        <w:rPr>
          <w:rFonts w:ascii="Times New Roman" w:hAnsi="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Проверка также может проводиться по конкретному обращению гражданина или организации.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Порядок и формы </w:t>
      </w:r>
      <w:proofErr w:type="gramStart"/>
      <w:r w:rsidRPr="0022724B">
        <w:rPr>
          <w:rFonts w:ascii="Times New Roman" w:hAnsi="Times New Roman"/>
          <w:sz w:val="28"/>
          <w:szCs w:val="28"/>
        </w:rPr>
        <w:t>контроля за</w:t>
      </w:r>
      <w:proofErr w:type="gramEnd"/>
      <w:r w:rsidRPr="0022724B">
        <w:rPr>
          <w:rFonts w:ascii="Times New Roman" w:hAnsi="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7D35E0" w:rsidRDefault="007D35E0" w:rsidP="007D35E0">
      <w:pPr>
        <w:rPr>
          <w:rFonts w:ascii="Times New Roman" w:hAnsi="Times New Roman"/>
          <w:sz w:val="28"/>
          <w:szCs w:val="28"/>
        </w:rPr>
      </w:pPr>
      <w:r w:rsidRPr="0022724B">
        <w:rPr>
          <w:rFonts w:ascii="Times New Roman" w:hAnsi="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D35E0" w:rsidRPr="0022724B" w:rsidRDefault="007D35E0" w:rsidP="007D35E0">
      <w:pPr>
        <w:rPr>
          <w:rFonts w:ascii="Times New Roman" w:hAnsi="Times New Roman"/>
          <w:sz w:val="28"/>
          <w:szCs w:val="28"/>
        </w:rPr>
      </w:pPr>
    </w:p>
    <w:p w:rsidR="007D35E0" w:rsidRPr="0022724B" w:rsidRDefault="007D35E0" w:rsidP="007D35E0">
      <w:pPr>
        <w:jc w:val="center"/>
        <w:rPr>
          <w:rFonts w:ascii="Times New Roman" w:hAnsi="Times New Roman"/>
          <w:sz w:val="28"/>
          <w:szCs w:val="28"/>
        </w:rPr>
      </w:pPr>
      <w:r w:rsidRPr="0022724B">
        <w:rPr>
          <w:rFonts w:ascii="Times New Roman" w:hAnsi="Times New Roman"/>
          <w:sz w:val="28"/>
          <w:szCs w:val="28"/>
        </w:rPr>
        <w:t>Раздел 5. Досудебный (внесудебный) порядок обжалования решений и действий (бездействия) администрации как органа, предоставляющего муниципальную услугу, а также должностных лиц, муниципальных служащих администрации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Подраздел 5.1. Информация для заявителя о его праве</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5.1. 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(далее – МФЦ), а также их должностных лиц, муниципальных служащих, работников при предоставлении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администрацией </w:t>
      </w:r>
      <w:r w:rsidRPr="009F6B20">
        <w:rPr>
          <w:rFonts w:ascii="Times New Roman" w:hAnsi="Times New Roman"/>
          <w:sz w:val="28"/>
          <w:szCs w:val="28"/>
        </w:rPr>
        <w:lastRenderedPageBreak/>
        <w:t>Малотенгинского сельского поселения Отрадненского района</w:t>
      </w:r>
      <w:r w:rsidRPr="0022724B">
        <w:rPr>
          <w:rFonts w:ascii="Times New Roman" w:hAnsi="Times New Roman"/>
          <w:sz w:val="28"/>
          <w:szCs w:val="28"/>
        </w:rPr>
        <w:t xml:space="preserve">, должностным лицом администрации </w:t>
      </w:r>
      <w:r w:rsidRPr="009F6B20">
        <w:rPr>
          <w:rFonts w:ascii="Times New Roman" w:hAnsi="Times New Roman"/>
          <w:sz w:val="28"/>
          <w:szCs w:val="28"/>
        </w:rPr>
        <w:t>Малотенгинского сельского поселения Отрадненского района</w:t>
      </w:r>
      <w:r w:rsidRPr="0022724B">
        <w:rPr>
          <w:rFonts w:ascii="Times New Roman" w:hAnsi="Times New Roman"/>
          <w:sz w:val="28"/>
          <w:szCs w:val="28"/>
        </w:rPr>
        <w:t>, либо муниципальным служащим, МФЦ, работником МФЦ в ходе предоставления муниципальной услуги (далее – досудебное (внесудебное) обжалование).</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Подраздел 5.2. Предмет жалобы.</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5.2.1. Предметом досудебного (внесудебного) обжалования заявителем решений и действий (бездействия) администрации </w:t>
      </w:r>
      <w:r w:rsidRPr="009F6B20">
        <w:rPr>
          <w:rFonts w:ascii="Times New Roman" w:hAnsi="Times New Roman"/>
          <w:sz w:val="28"/>
          <w:szCs w:val="28"/>
        </w:rPr>
        <w:t>Малотенгинского сельского поселения Отрадненского района</w:t>
      </w:r>
      <w:r w:rsidRPr="0022724B">
        <w:rPr>
          <w:rFonts w:ascii="Times New Roman" w:hAnsi="Times New Roman"/>
          <w:sz w:val="28"/>
          <w:szCs w:val="28"/>
        </w:rPr>
        <w:t xml:space="preserve">, должностного лица администрации </w:t>
      </w:r>
      <w:r w:rsidRPr="009F6B20">
        <w:rPr>
          <w:rFonts w:ascii="Times New Roman" w:hAnsi="Times New Roman"/>
          <w:sz w:val="28"/>
          <w:szCs w:val="28"/>
        </w:rPr>
        <w:t>Малотенгинского сельского поселения Отрадненского района</w:t>
      </w:r>
      <w:r w:rsidRPr="0022724B">
        <w:rPr>
          <w:rFonts w:ascii="Times New Roman" w:hAnsi="Times New Roman"/>
          <w:sz w:val="28"/>
          <w:szCs w:val="28"/>
        </w:rPr>
        <w:t xml:space="preserve">, либо муниципального служащего, МФЦ, работника МФЦ, является </w:t>
      </w:r>
      <w:proofErr w:type="gramStart"/>
      <w:r w:rsidRPr="0022724B">
        <w:rPr>
          <w:rFonts w:ascii="Times New Roman" w:hAnsi="Times New Roman"/>
          <w:sz w:val="28"/>
          <w:szCs w:val="28"/>
        </w:rPr>
        <w:t>конкретное</w:t>
      </w:r>
      <w:proofErr w:type="gramEnd"/>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Российской Федерации от 27 июля 2010 года № 210-ФЗ «Об организации предоставления государственных и муниципальных услуг»;</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2) нарушение срока предоставления муниципальной услуги.</w:t>
      </w:r>
    </w:p>
    <w:p w:rsidR="007D35E0" w:rsidRPr="0022724B" w:rsidRDefault="007D35E0" w:rsidP="007D35E0">
      <w:pPr>
        <w:rPr>
          <w:rFonts w:ascii="Times New Roman" w:hAnsi="Times New Roman"/>
          <w:sz w:val="28"/>
          <w:szCs w:val="28"/>
        </w:rPr>
      </w:pPr>
      <w:proofErr w:type="gramStart"/>
      <w:r w:rsidRPr="0022724B">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Российской Федерации от 27 июля 2010 года № 210-ФЗ «Об организации предоставления государственных и муниципальных услуг»;</w:t>
      </w:r>
      <w:proofErr w:type="gramEnd"/>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7D35E0" w:rsidRPr="0022724B" w:rsidRDefault="007D35E0" w:rsidP="007D35E0">
      <w:pPr>
        <w:rPr>
          <w:rFonts w:ascii="Times New Roman" w:hAnsi="Times New Roman"/>
          <w:sz w:val="28"/>
          <w:szCs w:val="28"/>
        </w:rPr>
      </w:pPr>
      <w:proofErr w:type="gramStart"/>
      <w:r w:rsidRPr="0022724B">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22724B">
        <w:rPr>
          <w:rFonts w:ascii="Times New Roman" w:hAnsi="Times New Roman"/>
          <w:sz w:val="28"/>
          <w:szCs w:val="28"/>
        </w:rPr>
        <w:t xml:space="preserve"> </w:t>
      </w:r>
      <w:proofErr w:type="gramStart"/>
      <w:r w:rsidRPr="0022724B">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Российской Федерации от 27 июля 2010 года № 210-ФЗ «Об организации предоставления государственных и муниципальных услуг»;</w:t>
      </w:r>
      <w:proofErr w:type="gramEnd"/>
    </w:p>
    <w:p w:rsidR="007D35E0" w:rsidRPr="0022724B" w:rsidRDefault="007D35E0" w:rsidP="007D35E0">
      <w:pPr>
        <w:rPr>
          <w:rFonts w:ascii="Times New Roman" w:hAnsi="Times New Roman"/>
          <w:sz w:val="28"/>
          <w:szCs w:val="28"/>
        </w:rPr>
      </w:pPr>
      <w:r w:rsidRPr="0022724B">
        <w:rPr>
          <w:rFonts w:ascii="Times New Roman" w:hAnsi="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D35E0" w:rsidRPr="0022724B" w:rsidRDefault="007D35E0" w:rsidP="007D35E0">
      <w:pPr>
        <w:rPr>
          <w:rFonts w:ascii="Times New Roman" w:hAnsi="Times New Roman"/>
          <w:sz w:val="28"/>
          <w:szCs w:val="28"/>
        </w:rPr>
      </w:pPr>
      <w:proofErr w:type="gramStart"/>
      <w:r w:rsidRPr="0022724B">
        <w:rPr>
          <w:rFonts w:ascii="Times New Roman" w:hAnsi="Times New Roman"/>
          <w:sz w:val="28"/>
          <w:szCs w:val="28"/>
        </w:rPr>
        <w:t xml:space="preserve">7) отказ администрации </w:t>
      </w:r>
      <w:r w:rsidRPr="009F6B20">
        <w:rPr>
          <w:rFonts w:ascii="Times New Roman" w:hAnsi="Times New Roman"/>
          <w:sz w:val="28"/>
          <w:szCs w:val="28"/>
        </w:rPr>
        <w:t>Малотенгинского сельского поселения Отрадненского района</w:t>
      </w:r>
      <w:r w:rsidRPr="0022724B">
        <w:rPr>
          <w:rFonts w:ascii="Times New Roman" w:hAnsi="Times New Roman"/>
          <w:sz w:val="28"/>
          <w:szCs w:val="28"/>
        </w:rPr>
        <w:t xml:space="preserve">, должностного лица администрации </w:t>
      </w:r>
      <w:r w:rsidRPr="009F6B20">
        <w:rPr>
          <w:rFonts w:ascii="Times New Roman" w:hAnsi="Times New Roman"/>
          <w:sz w:val="28"/>
          <w:szCs w:val="28"/>
        </w:rPr>
        <w:t>Малотенгинского сельского поселения Отрадненского района</w:t>
      </w:r>
      <w:r w:rsidRPr="0022724B">
        <w:rPr>
          <w:rFonts w:ascii="Times New Roman" w:hAnsi="Times New Roman"/>
          <w:sz w:val="28"/>
          <w:szCs w:val="28"/>
        </w:rPr>
        <w:t>, муниципального служащего,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2724B">
        <w:rPr>
          <w:rFonts w:ascii="Times New Roman" w:hAnsi="Times New Roman"/>
          <w:sz w:val="28"/>
          <w:szCs w:val="28"/>
        </w:rPr>
        <w:t xml:space="preserve"> </w:t>
      </w:r>
      <w:proofErr w:type="gramStart"/>
      <w:r w:rsidRPr="0022724B">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Российской Федерации от 27 июля 2010 года № 210-ФЗ «Об организации предоставления государственных и муниципальных услуг»;</w:t>
      </w:r>
      <w:proofErr w:type="gramEnd"/>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7D35E0" w:rsidRPr="0022724B" w:rsidRDefault="007D35E0" w:rsidP="007D35E0">
      <w:pPr>
        <w:rPr>
          <w:rFonts w:ascii="Times New Roman" w:hAnsi="Times New Roman"/>
          <w:sz w:val="28"/>
          <w:szCs w:val="28"/>
        </w:rPr>
      </w:pPr>
      <w:proofErr w:type="gramStart"/>
      <w:r w:rsidRPr="0022724B">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22724B">
        <w:rPr>
          <w:rFonts w:ascii="Times New Roman" w:hAnsi="Times New Roman"/>
          <w:sz w:val="28"/>
          <w:szCs w:val="28"/>
        </w:rPr>
        <w:t xml:space="preserve"> </w:t>
      </w:r>
      <w:proofErr w:type="gramStart"/>
      <w:r w:rsidRPr="0022724B">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Российской Федерации от 27 июля 2010 года № 210-ФЗ «Об организации предоставления государственных и муниципальных услуг»;</w:t>
      </w:r>
      <w:proofErr w:type="gramEnd"/>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ФЗ № 210. В указанных случаях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ФЗ № 210.</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Подраздел 5.3. Орган, предоставляющий муниципальную услугу, МФЦ, а также их должностные лица, муниципальные служащие, работники и </w:t>
      </w:r>
      <w:r w:rsidRPr="0022724B">
        <w:rPr>
          <w:rFonts w:ascii="Times New Roman" w:hAnsi="Times New Roman"/>
          <w:sz w:val="28"/>
          <w:szCs w:val="28"/>
        </w:rPr>
        <w:lastRenderedPageBreak/>
        <w:t>уполномоченные на рассмотрение жалобы должностные лица, которым может быть направлена жалоба.</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5.3.1. Жалобы на решения, принятые уполномоченным органом, подаются главе </w:t>
      </w:r>
      <w:r w:rsidRPr="009F6B20">
        <w:rPr>
          <w:rFonts w:ascii="Times New Roman" w:hAnsi="Times New Roman"/>
          <w:sz w:val="28"/>
          <w:szCs w:val="28"/>
        </w:rPr>
        <w:t>Малотенгинского сельского поселения Отрадненского района</w:t>
      </w:r>
      <w:r w:rsidRPr="0022724B">
        <w:rPr>
          <w:rFonts w:ascii="Times New Roman" w:hAnsi="Times New Roman"/>
          <w:sz w:val="28"/>
          <w:szCs w:val="28"/>
        </w:rPr>
        <w:t>.</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Подраздел 5.4. Порядок подачи и рассмотрения жалобы.</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Жалоба подается в письменной форме на бумажном носителе, в электронной форме в уполномоченный орган.</w:t>
      </w:r>
    </w:p>
    <w:p w:rsidR="007D35E0" w:rsidRPr="0022724B" w:rsidRDefault="007D35E0" w:rsidP="007D35E0">
      <w:pPr>
        <w:rPr>
          <w:rFonts w:ascii="Times New Roman" w:hAnsi="Times New Roman"/>
          <w:sz w:val="28"/>
          <w:szCs w:val="28"/>
        </w:rPr>
      </w:pPr>
      <w:bookmarkStart w:id="15" w:name="P304"/>
      <w:bookmarkEnd w:id="15"/>
      <w:r w:rsidRPr="0022724B">
        <w:rPr>
          <w:rFonts w:ascii="Times New Roman" w:hAnsi="Times New Roman"/>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22724B">
        <w:rPr>
          <w:rFonts w:ascii="Times New Roman" w:hAnsi="Times New Roman"/>
          <w:sz w:val="28"/>
          <w:szCs w:val="28"/>
        </w:rPr>
        <w:t>интернет-портала</w:t>
      </w:r>
      <w:proofErr w:type="gramEnd"/>
      <w:r w:rsidRPr="0022724B">
        <w:rPr>
          <w:rFonts w:ascii="Times New Roman" w:hAnsi="Times New Roman"/>
          <w:sz w:val="28"/>
          <w:szCs w:val="28"/>
        </w:rPr>
        <w:t xml:space="preserve"> администрации </w:t>
      </w:r>
      <w:r w:rsidRPr="009F6B20">
        <w:rPr>
          <w:rFonts w:ascii="Times New Roman" w:hAnsi="Times New Roman"/>
          <w:sz w:val="28"/>
          <w:szCs w:val="28"/>
        </w:rPr>
        <w:t>Малотенгинского сельского поселения Отрадненского района</w:t>
      </w:r>
      <w:r w:rsidRPr="0022724B">
        <w:rPr>
          <w:rFonts w:ascii="Times New Roman" w:hAnsi="Times New Roman"/>
          <w:sz w:val="28"/>
          <w:szCs w:val="28"/>
        </w:rPr>
        <w:t>, официального сайта уполномоченного органа, Портала, а также может быть принята на личном приеме заявителя.</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5.4.3. </w:t>
      </w:r>
      <w:proofErr w:type="gramStart"/>
      <w:r w:rsidRPr="0022724B">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22724B">
        <w:rPr>
          <w:rFonts w:ascii="Times New Roman" w:hAnsi="Times New Roman"/>
          <w:sz w:val="28"/>
          <w:szCs w:val="28"/>
        </w:rPr>
        <w:t xml:space="preserve"> (бездействия), совершенных при предоставлении государственных и муниципальных услуг».</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5.4.4. Жалоба должна содержать:</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7D35E0" w:rsidRPr="0022724B" w:rsidRDefault="007D35E0" w:rsidP="007D35E0">
      <w:pPr>
        <w:rPr>
          <w:rFonts w:ascii="Times New Roman" w:hAnsi="Times New Roman"/>
          <w:sz w:val="28"/>
          <w:szCs w:val="28"/>
        </w:rPr>
      </w:pPr>
      <w:proofErr w:type="gramStart"/>
      <w:r w:rsidRPr="0022724B">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4) доводы, на основании которых заявитель не согласен с решением и действием (бездействием) уполномоченного органа, должностного лица </w:t>
      </w:r>
      <w:r w:rsidRPr="0022724B">
        <w:rPr>
          <w:rFonts w:ascii="Times New Roman" w:hAnsi="Times New Roman"/>
          <w:sz w:val="28"/>
          <w:szCs w:val="28"/>
        </w:rPr>
        <w:lastRenderedPageBreak/>
        <w:t>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Подраздел 5.5. Сроки рассмотрения жалобы.</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5.5.1. </w:t>
      </w:r>
      <w:proofErr w:type="gramStart"/>
      <w:r w:rsidRPr="0022724B">
        <w:rPr>
          <w:rFonts w:ascii="Times New Roman" w:hAnsi="Times New Roman"/>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22724B">
        <w:rPr>
          <w:rFonts w:ascii="Times New Roman" w:hAnsi="Times New Roman"/>
          <w:sz w:val="28"/>
          <w:szCs w:val="28"/>
        </w:rPr>
        <w:t xml:space="preserve"> со дня ее регистрации.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При этом срок рассмотрения жалобы исчисляется со дня регистрации жалобы уполномоченным на ее рассмотрение лицом.</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5.6.1. Основания для приостановления рассмотрения жалобы отсутствуют.</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Подраздел 5.7. Результат рассмотрения жалобы.</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5.7.1. По результатам рассмотрения жалобы уполномоченный орган принимает одно из следующих решений:</w:t>
      </w:r>
    </w:p>
    <w:p w:rsidR="007D35E0" w:rsidRPr="0022724B" w:rsidRDefault="007D35E0" w:rsidP="007D35E0">
      <w:pPr>
        <w:rPr>
          <w:rFonts w:ascii="Times New Roman" w:hAnsi="Times New Roman"/>
          <w:sz w:val="28"/>
          <w:szCs w:val="28"/>
        </w:rPr>
      </w:pPr>
      <w:proofErr w:type="gramStart"/>
      <w:r w:rsidRPr="0022724B">
        <w:rPr>
          <w:rFonts w:ascii="Times New Roman" w:hAnsi="Times New Roman"/>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2) отказывает в удовлетворении жалобы.</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5.7.3. Основанием для отказа в удовлетворении жалобы являются:</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lastRenderedPageBreak/>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5.7.4. В случае установления в ходе или по результатам </w:t>
      </w:r>
      <w:proofErr w:type="gramStart"/>
      <w:r w:rsidRPr="0022724B">
        <w:rPr>
          <w:rFonts w:ascii="Times New Roman" w:hAnsi="Times New Roman"/>
          <w:sz w:val="28"/>
          <w:szCs w:val="28"/>
        </w:rPr>
        <w:t>рассмотрения жалобы признаков состава административного правонарушения</w:t>
      </w:r>
      <w:proofErr w:type="gramEnd"/>
      <w:r w:rsidRPr="0022724B">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5.7.5. Жалоба остается без ответа в следующих случаях и порядке.</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5.7.5.1. В случае</w:t>
      </w:r>
      <w:proofErr w:type="gramStart"/>
      <w:r w:rsidRPr="0022724B">
        <w:rPr>
          <w:rFonts w:ascii="Times New Roman" w:hAnsi="Times New Roman"/>
          <w:sz w:val="28"/>
          <w:szCs w:val="28"/>
        </w:rPr>
        <w:t>,</w:t>
      </w:r>
      <w:proofErr w:type="gramEnd"/>
      <w:r w:rsidRPr="0022724B">
        <w:rPr>
          <w:rFonts w:ascii="Times New Roman" w:hAnsi="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D35E0" w:rsidRPr="0022724B" w:rsidRDefault="007D35E0" w:rsidP="007D35E0">
      <w:pPr>
        <w:rPr>
          <w:rFonts w:ascii="Times New Roman" w:hAnsi="Times New Roman"/>
          <w:sz w:val="28"/>
          <w:szCs w:val="28"/>
        </w:rPr>
      </w:pPr>
      <w:bookmarkStart w:id="16" w:name="sub_1103"/>
      <w:r w:rsidRPr="0022724B">
        <w:rPr>
          <w:rFonts w:ascii="Times New Roman" w:hAnsi="Times New Roman"/>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6"/>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5.7.5.4. В случае</w:t>
      </w:r>
      <w:proofErr w:type="gramStart"/>
      <w:r w:rsidRPr="0022724B">
        <w:rPr>
          <w:rFonts w:ascii="Times New Roman" w:hAnsi="Times New Roman"/>
          <w:sz w:val="28"/>
          <w:szCs w:val="28"/>
        </w:rPr>
        <w:t>,</w:t>
      </w:r>
      <w:proofErr w:type="gramEnd"/>
      <w:r w:rsidRPr="0022724B">
        <w:rPr>
          <w:rFonts w:ascii="Times New Roman" w:hAnsi="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5.7.5.5. В случае</w:t>
      </w:r>
      <w:proofErr w:type="gramStart"/>
      <w:r w:rsidRPr="0022724B">
        <w:rPr>
          <w:rFonts w:ascii="Times New Roman" w:hAnsi="Times New Roman"/>
          <w:sz w:val="28"/>
          <w:szCs w:val="28"/>
        </w:rPr>
        <w:t>,</w:t>
      </w:r>
      <w:proofErr w:type="gramEnd"/>
      <w:r w:rsidRPr="0022724B">
        <w:rPr>
          <w:rFonts w:ascii="Times New Roman" w:hAnsi="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7D35E0" w:rsidRPr="0022724B" w:rsidRDefault="007D35E0" w:rsidP="007D35E0">
      <w:pPr>
        <w:rPr>
          <w:rFonts w:ascii="Times New Roman" w:hAnsi="Times New Roman"/>
          <w:sz w:val="28"/>
          <w:szCs w:val="28"/>
        </w:rPr>
      </w:pPr>
      <w:bookmarkStart w:id="17" w:name="sub_1106"/>
      <w:r w:rsidRPr="0022724B">
        <w:rPr>
          <w:rFonts w:ascii="Times New Roman" w:hAnsi="Times New Roman"/>
          <w:sz w:val="28"/>
          <w:szCs w:val="28"/>
        </w:rPr>
        <w:t>5.7.5.6. В случае</w:t>
      </w:r>
      <w:proofErr w:type="gramStart"/>
      <w:r w:rsidRPr="0022724B">
        <w:rPr>
          <w:rFonts w:ascii="Times New Roman" w:hAnsi="Times New Roman"/>
          <w:sz w:val="28"/>
          <w:szCs w:val="28"/>
        </w:rPr>
        <w:t>,</w:t>
      </w:r>
      <w:proofErr w:type="gramEnd"/>
      <w:r w:rsidRPr="0022724B">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w:t>
      </w:r>
      <w:r w:rsidRPr="0022724B">
        <w:rPr>
          <w:rFonts w:ascii="Times New Roman" w:hAnsi="Times New Roman"/>
          <w:sz w:val="28"/>
          <w:szCs w:val="28"/>
        </w:rPr>
        <w:lastRenderedPageBreak/>
        <w:t>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bookmarkEnd w:id="17"/>
    </w:p>
    <w:p w:rsidR="007D35E0" w:rsidRPr="0022724B" w:rsidRDefault="007D35E0" w:rsidP="007D35E0">
      <w:pPr>
        <w:rPr>
          <w:rFonts w:ascii="Times New Roman" w:hAnsi="Times New Roman"/>
          <w:sz w:val="28"/>
          <w:szCs w:val="28"/>
        </w:rPr>
      </w:pPr>
      <w:bookmarkStart w:id="18" w:name="sub_1107"/>
      <w:r w:rsidRPr="0022724B">
        <w:rPr>
          <w:rFonts w:ascii="Times New Roman" w:hAnsi="Times New Roman"/>
          <w:sz w:val="28"/>
          <w:szCs w:val="28"/>
        </w:rPr>
        <w:t>5.7.5.7. В случае</w:t>
      </w:r>
      <w:proofErr w:type="gramStart"/>
      <w:r w:rsidRPr="0022724B">
        <w:rPr>
          <w:rFonts w:ascii="Times New Roman" w:hAnsi="Times New Roman"/>
          <w:sz w:val="28"/>
          <w:szCs w:val="28"/>
        </w:rPr>
        <w:t>,</w:t>
      </w:r>
      <w:proofErr w:type="gramEnd"/>
      <w:r w:rsidRPr="0022724B">
        <w:rPr>
          <w:rFonts w:ascii="Times New Roman" w:hAnsi="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bookmarkEnd w:id="18"/>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Подраздел 5.8. Порядок информирования заявителя о результатах рассмотрения жалобы.</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Подраздел 5.9. Порядок обжалования решения по жалобе.</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5.9.1.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Подраздел 5.10. Право заявителя на получение информации и документов, необходимых для обоснования и рассмотрения жалобы.</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5.10.1. </w:t>
      </w:r>
      <w:proofErr w:type="gramStart"/>
      <w:r w:rsidRPr="0022724B">
        <w:rPr>
          <w:rFonts w:ascii="Times New Roman" w:hAnsi="Times New Roman"/>
          <w:sz w:val="28"/>
          <w:szCs w:val="28"/>
        </w:rPr>
        <w:t xml:space="preserve">Заявители имеют право обратиться в орган, предоставляющий муниципальную услугу (администрацию </w:t>
      </w:r>
      <w:r w:rsidRPr="009F6B20">
        <w:rPr>
          <w:rFonts w:ascii="Times New Roman" w:hAnsi="Times New Roman"/>
          <w:sz w:val="28"/>
          <w:szCs w:val="28"/>
        </w:rPr>
        <w:t>Малотенгинского сельского поселения Отрадненского района</w:t>
      </w:r>
      <w:r w:rsidRPr="0022724B">
        <w:rPr>
          <w:rFonts w:ascii="Times New Roman" w:hAnsi="Times New Roman"/>
          <w:sz w:val="28"/>
          <w:szCs w:val="28"/>
        </w:rPr>
        <w:t xml:space="preserve">),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органа, предоставляющего муниципальную услугу (администрации </w:t>
      </w:r>
      <w:r w:rsidRPr="009F6B20">
        <w:rPr>
          <w:rFonts w:ascii="Times New Roman" w:hAnsi="Times New Roman"/>
          <w:sz w:val="28"/>
          <w:szCs w:val="28"/>
        </w:rPr>
        <w:t>Малотенгинского сельского</w:t>
      </w:r>
      <w:r>
        <w:rPr>
          <w:rFonts w:ascii="Times New Roman" w:hAnsi="Times New Roman"/>
          <w:sz w:val="28"/>
          <w:szCs w:val="28"/>
        </w:rPr>
        <w:t xml:space="preserve"> поселения Отрадненского района</w:t>
      </w:r>
      <w:r w:rsidRPr="0022724B">
        <w:rPr>
          <w:rFonts w:ascii="Times New Roman" w:hAnsi="Times New Roman"/>
          <w:sz w:val="28"/>
          <w:szCs w:val="28"/>
        </w:rPr>
        <w:t>), официального сайта МФЦ, Федеральной государственной информационной системы «Единый портала государственных и</w:t>
      </w:r>
      <w:proofErr w:type="gramEnd"/>
      <w:r w:rsidRPr="0022724B">
        <w:rPr>
          <w:rFonts w:ascii="Times New Roman" w:hAnsi="Times New Roman"/>
          <w:sz w:val="28"/>
          <w:szCs w:val="28"/>
        </w:rPr>
        <w:t xml:space="preserve"> </w:t>
      </w:r>
      <w:proofErr w:type="gramStart"/>
      <w:r w:rsidRPr="0022724B">
        <w:rPr>
          <w:rFonts w:ascii="Times New Roman" w:hAnsi="Times New Roman"/>
          <w:sz w:val="28"/>
          <w:szCs w:val="28"/>
        </w:rPr>
        <w:t>муниципальный</w:t>
      </w:r>
      <w:proofErr w:type="gramEnd"/>
      <w:r w:rsidRPr="0022724B">
        <w:rPr>
          <w:rFonts w:ascii="Times New Roman" w:hAnsi="Times New Roman"/>
          <w:sz w:val="28"/>
          <w:szCs w:val="28"/>
        </w:rPr>
        <w:t xml:space="preserve"> услуг (функций)», Портала государственных и муниципальный услуг (функций) Краснодарского края, а также при личном приеме заявителя.</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Подраздел 5.11. Способы информирования заявителей о порядке подачи и рассмотрения жалобы.</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5.11.1. </w:t>
      </w:r>
      <w:proofErr w:type="gramStart"/>
      <w:r w:rsidRPr="0022724B">
        <w:rPr>
          <w:rFonts w:ascii="Times New Roman" w:hAnsi="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органе, предоставляющем муниципальную услугу (администрации </w:t>
      </w:r>
      <w:r w:rsidRPr="009F6B20">
        <w:rPr>
          <w:rFonts w:ascii="Times New Roman" w:hAnsi="Times New Roman"/>
          <w:sz w:val="28"/>
          <w:szCs w:val="28"/>
        </w:rPr>
        <w:t>Малотенгинского сельского поселения Отрадненского района</w:t>
      </w:r>
      <w:r w:rsidRPr="0022724B">
        <w:rPr>
          <w:rFonts w:ascii="Times New Roman" w:hAnsi="Times New Roman"/>
          <w:sz w:val="28"/>
          <w:szCs w:val="28"/>
        </w:rPr>
        <w:t xml:space="preserve">), на официальном сайте органа, предоставляющем муниципальную услугу (администрации </w:t>
      </w:r>
      <w:r w:rsidRPr="009F6B20">
        <w:rPr>
          <w:rFonts w:ascii="Times New Roman" w:hAnsi="Times New Roman"/>
          <w:sz w:val="28"/>
          <w:szCs w:val="28"/>
        </w:rPr>
        <w:t>Малотенгинского сельского поселения Отрадненского района</w:t>
      </w:r>
      <w:r w:rsidRPr="0022724B">
        <w:rPr>
          <w:rFonts w:ascii="Times New Roman" w:hAnsi="Times New Roman"/>
          <w:sz w:val="28"/>
          <w:szCs w:val="28"/>
        </w:rPr>
        <w:t>), в МФЦ, Федеральной государственной информационной системы «Единый портала государственных и муниципальных услуг (функций)», Портала государственных и</w:t>
      </w:r>
      <w:proofErr w:type="gramEnd"/>
      <w:r w:rsidRPr="0022724B">
        <w:rPr>
          <w:rFonts w:ascii="Times New Roman" w:hAnsi="Times New Roman"/>
          <w:sz w:val="28"/>
          <w:szCs w:val="28"/>
        </w:rPr>
        <w:t xml:space="preserve"> муниципальных услуг (функций) Краснодарского края.</w:t>
      </w:r>
    </w:p>
    <w:p w:rsidR="007D35E0" w:rsidRPr="0022724B" w:rsidRDefault="007D35E0" w:rsidP="007D35E0">
      <w:pPr>
        <w:rPr>
          <w:rFonts w:ascii="Times New Roman" w:hAnsi="Times New Roman"/>
          <w:sz w:val="28"/>
          <w:szCs w:val="28"/>
        </w:rPr>
      </w:pPr>
    </w:p>
    <w:p w:rsidR="007D35E0" w:rsidRPr="0022724B" w:rsidRDefault="007D35E0" w:rsidP="007D35E0">
      <w:pPr>
        <w:rPr>
          <w:rFonts w:ascii="Times New Roman" w:hAnsi="Times New Roman"/>
          <w:sz w:val="28"/>
          <w:szCs w:val="28"/>
        </w:rPr>
      </w:pPr>
    </w:p>
    <w:p w:rsidR="007D35E0" w:rsidRPr="0022724B" w:rsidRDefault="007D35E0" w:rsidP="007D35E0">
      <w:pPr>
        <w:rPr>
          <w:rFonts w:ascii="Times New Roman" w:hAnsi="Times New Roman"/>
          <w:sz w:val="28"/>
          <w:szCs w:val="28"/>
        </w:rPr>
      </w:pPr>
    </w:p>
    <w:p w:rsidR="007D35E0" w:rsidRDefault="007D35E0" w:rsidP="007D35E0">
      <w:pPr>
        <w:ind w:firstLine="0"/>
        <w:rPr>
          <w:rFonts w:ascii="Times New Roman" w:hAnsi="Times New Roman"/>
          <w:sz w:val="28"/>
          <w:szCs w:val="28"/>
        </w:rPr>
      </w:pPr>
      <w:r w:rsidRPr="0022724B">
        <w:rPr>
          <w:rFonts w:ascii="Times New Roman" w:hAnsi="Times New Roman"/>
          <w:sz w:val="28"/>
          <w:szCs w:val="28"/>
        </w:rPr>
        <w:t xml:space="preserve">Начальник </w:t>
      </w:r>
      <w:r>
        <w:rPr>
          <w:rFonts w:ascii="Times New Roman" w:hAnsi="Times New Roman"/>
          <w:sz w:val="28"/>
          <w:szCs w:val="28"/>
        </w:rPr>
        <w:t xml:space="preserve">общего отдела администрации </w:t>
      </w:r>
    </w:p>
    <w:p w:rsidR="007D35E0" w:rsidRDefault="007D35E0" w:rsidP="007D35E0">
      <w:pPr>
        <w:ind w:firstLine="0"/>
        <w:rPr>
          <w:rFonts w:ascii="Times New Roman" w:hAnsi="Times New Roman"/>
          <w:sz w:val="28"/>
          <w:szCs w:val="28"/>
        </w:rPr>
      </w:pPr>
      <w:r w:rsidRPr="009F6B20">
        <w:rPr>
          <w:rFonts w:ascii="Times New Roman" w:hAnsi="Times New Roman"/>
          <w:sz w:val="28"/>
          <w:szCs w:val="28"/>
        </w:rPr>
        <w:t xml:space="preserve">Малотенгинского сельского поселения </w:t>
      </w:r>
    </w:p>
    <w:p w:rsidR="007D35E0" w:rsidRPr="0022724B" w:rsidRDefault="007D35E0" w:rsidP="00D508C1">
      <w:pPr>
        <w:ind w:firstLine="0"/>
        <w:rPr>
          <w:rFonts w:ascii="Times New Roman" w:hAnsi="Times New Roman"/>
          <w:sz w:val="28"/>
          <w:szCs w:val="28"/>
        </w:rPr>
      </w:pPr>
      <w:r w:rsidRPr="009F6B20">
        <w:rPr>
          <w:rFonts w:ascii="Times New Roman" w:hAnsi="Times New Roman"/>
          <w:sz w:val="28"/>
          <w:szCs w:val="28"/>
        </w:rPr>
        <w:t>Отрадненского района</w:t>
      </w:r>
      <w:r>
        <w:rPr>
          <w:rFonts w:ascii="Times New Roman" w:hAnsi="Times New Roman"/>
          <w:sz w:val="28"/>
          <w:szCs w:val="28"/>
        </w:rPr>
        <w:t xml:space="preserve">                                       </w:t>
      </w:r>
      <w:r w:rsidR="00D508C1">
        <w:rPr>
          <w:rFonts w:ascii="Times New Roman" w:hAnsi="Times New Roman"/>
          <w:sz w:val="28"/>
          <w:szCs w:val="28"/>
        </w:rPr>
        <w:t xml:space="preserve">                               </w:t>
      </w:r>
      <w:proofErr w:type="spellStart"/>
      <w:r w:rsidR="00D508C1">
        <w:rPr>
          <w:rFonts w:ascii="Times New Roman" w:hAnsi="Times New Roman"/>
          <w:sz w:val="28"/>
          <w:szCs w:val="28"/>
        </w:rPr>
        <w:t>С.В.Сидоренко</w:t>
      </w:r>
      <w:proofErr w:type="spellEnd"/>
    </w:p>
    <w:p w:rsidR="007D35E0" w:rsidRPr="0022724B" w:rsidRDefault="007D35E0" w:rsidP="007D35E0">
      <w:pPr>
        <w:rPr>
          <w:rFonts w:ascii="Times New Roman" w:hAnsi="Times New Roman"/>
          <w:sz w:val="28"/>
          <w:szCs w:val="28"/>
        </w:rPr>
      </w:pPr>
    </w:p>
    <w:p w:rsidR="007D35E0" w:rsidRDefault="007D35E0" w:rsidP="007D35E0">
      <w:pPr>
        <w:jc w:val="right"/>
        <w:rPr>
          <w:rFonts w:ascii="Times New Roman" w:hAnsi="Times New Roman"/>
          <w:sz w:val="28"/>
          <w:szCs w:val="28"/>
        </w:rPr>
      </w:pPr>
    </w:p>
    <w:p w:rsidR="007D35E0" w:rsidRDefault="007D35E0" w:rsidP="007D35E0">
      <w:pPr>
        <w:jc w:val="right"/>
        <w:rPr>
          <w:rFonts w:ascii="Times New Roman" w:hAnsi="Times New Roman"/>
          <w:sz w:val="28"/>
          <w:szCs w:val="28"/>
        </w:rPr>
      </w:pPr>
    </w:p>
    <w:p w:rsidR="007D35E0" w:rsidRDefault="007D35E0" w:rsidP="007D35E0">
      <w:pPr>
        <w:jc w:val="right"/>
        <w:rPr>
          <w:rFonts w:ascii="Times New Roman" w:hAnsi="Times New Roman"/>
          <w:sz w:val="28"/>
          <w:szCs w:val="28"/>
        </w:rPr>
      </w:pPr>
    </w:p>
    <w:p w:rsidR="007D35E0" w:rsidRDefault="007D35E0" w:rsidP="007D35E0">
      <w:pPr>
        <w:jc w:val="right"/>
        <w:rPr>
          <w:rFonts w:ascii="Times New Roman" w:hAnsi="Times New Roman"/>
          <w:sz w:val="28"/>
          <w:szCs w:val="28"/>
        </w:rPr>
      </w:pPr>
    </w:p>
    <w:p w:rsidR="007D35E0" w:rsidRDefault="007D35E0" w:rsidP="007D35E0">
      <w:pPr>
        <w:jc w:val="right"/>
        <w:rPr>
          <w:rFonts w:ascii="Times New Roman" w:hAnsi="Times New Roman"/>
          <w:sz w:val="28"/>
          <w:szCs w:val="28"/>
        </w:rPr>
      </w:pPr>
    </w:p>
    <w:p w:rsidR="007D35E0" w:rsidRDefault="007D35E0" w:rsidP="007D35E0">
      <w:pPr>
        <w:jc w:val="right"/>
        <w:rPr>
          <w:rFonts w:ascii="Times New Roman" w:hAnsi="Times New Roman"/>
          <w:sz w:val="28"/>
          <w:szCs w:val="28"/>
        </w:rPr>
      </w:pPr>
    </w:p>
    <w:p w:rsidR="007D35E0" w:rsidRDefault="007D35E0" w:rsidP="007D35E0">
      <w:pPr>
        <w:jc w:val="right"/>
        <w:rPr>
          <w:rFonts w:ascii="Times New Roman" w:hAnsi="Times New Roman"/>
          <w:sz w:val="28"/>
          <w:szCs w:val="28"/>
        </w:rPr>
      </w:pPr>
    </w:p>
    <w:p w:rsidR="007D35E0" w:rsidRDefault="007D35E0" w:rsidP="007D35E0">
      <w:pPr>
        <w:jc w:val="right"/>
        <w:rPr>
          <w:rFonts w:ascii="Times New Roman" w:hAnsi="Times New Roman"/>
          <w:sz w:val="28"/>
          <w:szCs w:val="28"/>
        </w:rPr>
      </w:pPr>
    </w:p>
    <w:p w:rsidR="007D35E0" w:rsidRDefault="007D35E0" w:rsidP="007D35E0">
      <w:pPr>
        <w:jc w:val="right"/>
        <w:rPr>
          <w:rFonts w:ascii="Times New Roman" w:hAnsi="Times New Roman"/>
          <w:sz w:val="28"/>
          <w:szCs w:val="28"/>
        </w:rPr>
      </w:pPr>
    </w:p>
    <w:p w:rsidR="007D35E0" w:rsidRDefault="007D35E0" w:rsidP="007D35E0">
      <w:pPr>
        <w:jc w:val="right"/>
        <w:rPr>
          <w:rFonts w:ascii="Times New Roman" w:hAnsi="Times New Roman"/>
          <w:sz w:val="28"/>
          <w:szCs w:val="28"/>
        </w:rPr>
      </w:pPr>
    </w:p>
    <w:p w:rsidR="007D35E0" w:rsidRDefault="007D35E0" w:rsidP="007D35E0">
      <w:pPr>
        <w:jc w:val="right"/>
        <w:rPr>
          <w:rFonts w:ascii="Times New Roman" w:hAnsi="Times New Roman"/>
          <w:sz w:val="28"/>
          <w:szCs w:val="28"/>
        </w:rPr>
      </w:pPr>
    </w:p>
    <w:p w:rsidR="007D35E0" w:rsidRDefault="007D35E0" w:rsidP="007D35E0">
      <w:pPr>
        <w:jc w:val="right"/>
        <w:rPr>
          <w:rFonts w:ascii="Times New Roman" w:hAnsi="Times New Roman"/>
          <w:sz w:val="28"/>
          <w:szCs w:val="28"/>
        </w:rPr>
      </w:pPr>
    </w:p>
    <w:p w:rsidR="007D35E0" w:rsidRDefault="007D35E0" w:rsidP="007D35E0">
      <w:pPr>
        <w:jc w:val="right"/>
        <w:rPr>
          <w:rFonts w:ascii="Times New Roman" w:hAnsi="Times New Roman"/>
          <w:sz w:val="28"/>
          <w:szCs w:val="28"/>
        </w:rPr>
      </w:pPr>
    </w:p>
    <w:p w:rsidR="007D35E0" w:rsidRDefault="007D35E0" w:rsidP="007D35E0">
      <w:pPr>
        <w:jc w:val="right"/>
        <w:rPr>
          <w:rFonts w:ascii="Times New Roman" w:hAnsi="Times New Roman"/>
          <w:sz w:val="28"/>
          <w:szCs w:val="28"/>
        </w:rPr>
      </w:pPr>
    </w:p>
    <w:p w:rsidR="007D35E0" w:rsidRDefault="007D35E0" w:rsidP="007D35E0">
      <w:pPr>
        <w:jc w:val="right"/>
        <w:rPr>
          <w:rFonts w:ascii="Times New Roman" w:hAnsi="Times New Roman"/>
          <w:sz w:val="28"/>
          <w:szCs w:val="28"/>
        </w:rPr>
      </w:pPr>
    </w:p>
    <w:p w:rsidR="007D35E0" w:rsidRDefault="007D35E0" w:rsidP="007D35E0">
      <w:pPr>
        <w:jc w:val="right"/>
        <w:rPr>
          <w:rFonts w:ascii="Times New Roman" w:hAnsi="Times New Roman"/>
          <w:sz w:val="28"/>
          <w:szCs w:val="28"/>
        </w:rPr>
      </w:pPr>
    </w:p>
    <w:p w:rsidR="007D35E0" w:rsidRDefault="007D35E0" w:rsidP="007D35E0">
      <w:pPr>
        <w:jc w:val="right"/>
        <w:rPr>
          <w:rFonts w:ascii="Times New Roman" w:hAnsi="Times New Roman"/>
          <w:sz w:val="28"/>
          <w:szCs w:val="28"/>
        </w:rPr>
      </w:pPr>
    </w:p>
    <w:p w:rsidR="007D35E0" w:rsidRDefault="007D35E0" w:rsidP="007D35E0">
      <w:pPr>
        <w:jc w:val="right"/>
        <w:rPr>
          <w:rFonts w:ascii="Times New Roman" w:hAnsi="Times New Roman"/>
          <w:sz w:val="28"/>
          <w:szCs w:val="28"/>
        </w:rPr>
      </w:pPr>
    </w:p>
    <w:p w:rsidR="007D35E0" w:rsidRDefault="007D35E0" w:rsidP="007D35E0">
      <w:pPr>
        <w:jc w:val="right"/>
        <w:rPr>
          <w:rFonts w:ascii="Times New Roman" w:hAnsi="Times New Roman"/>
          <w:sz w:val="28"/>
          <w:szCs w:val="28"/>
        </w:rPr>
      </w:pPr>
    </w:p>
    <w:p w:rsidR="007D35E0" w:rsidRDefault="007D35E0" w:rsidP="007D35E0">
      <w:pPr>
        <w:jc w:val="right"/>
        <w:rPr>
          <w:rFonts w:ascii="Times New Roman" w:hAnsi="Times New Roman"/>
          <w:sz w:val="28"/>
          <w:szCs w:val="28"/>
        </w:rPr>
      </w:pPr>
    </w:p>
    <w:p w:rsidR="007D35E0" w:rsidRDefault="007D35E0" w:rsidP="007D35E0">
      <w:pPr>
        <w:jc w:val="right"/>
        <w:rPr>
          <w:rFonts w:ascii="Times New Roman" w:hAnsi="Times New Roman"/>
          <w:sz w:val="28"/>
          <w:szCs w:val="28"/>
        </w:rPr>
      </w:pPr>
    </w:p>
    <w:p w:rsidR="007D35E0" w:rsidRDefault="007D35E0" w:rsidP="007D35E0">
      <w:pPr>
        <w:jc w:val="right"/>
        <w:rPr>
          <w:rFonts w:ascii="Times New Roman" w:hAnsi="Times New Roman"/>
          <w:sz w:val="28"/>
          <w:szCs w:val="28"/>
        </w:rPr>
      </w:pPr>
    </w:p>
    <w:p w:rsidR="007D35E0" w:rsidRDefault="007D35E0" w:rsidP="007D35E0">
      <w:pPr>
        <w:jc w:val="right"/>
        <w:rPr>
          <w:rFonts w:ascii="Times New Roman" w:hAnsi="Times New Roman"/>
          <w:sz w:val="28"/>
          <w:szCs w:val="28"/>
        </w:rPr>
      </w:pPr>
    </w:p>
    <w:p w:rsidR="007D35E0" w:rsidRDefault="007D35E0" w:rsidP="007D35E0">
      <w:pPr>
        <w:jc w:val="right"/>
        <w:rPr>
          <w:rFonts w:ascii="Times New Roman" w:hAnsi="Times New Roman"/>
          <w:sz w:val="28"/>
          <w:szCs w:val="28"/>
        </w:rPr>
      </w:pPr>
    </w:p>
    <w:p w:rsidR="007D35E0" w:rsidRDefault="007D35E0" w:rsidP="007D35E0">
      <w:pPr>
        <w:jc w:val="right"/>
        <w:rPr>
          <w:rFonts w:ascii="Times New Roman" w:hAnsi="Times New Roman"/>
          <w:sz w:val="28"/>
          <w:szCs w:val="28"/>
        </w:rPr>
      </w:pPr>
    </w:p>
    <w:p w:rsidR="007D35E0" w:rsidRDefault="007D35E0" w:rsidP="007D35E0">
      <w:pPr>
        <w:jc w:val="right"/>
        <w:rPr>
          <w:rFonts w:ascii="Times New Roman" w:hAnsi="Times New Roman"/>
          <w:sz w:val="28"/>
          <w:szCs w:val="28"/>
        </w:rPr>
      </w:pPr>
    </w:p>
    <w:p w:rsidR="007D35E0" w:rsidRDefault="007D35E0" w:rsidP="007D35E0">
      <w:pPr>
        <w:jc w:val="right"/>
        <w:rPr>
          <w:rFonts w:ascii="Times New Roman" w:hAnsi="Times New Roman"/>
          <w:sz w:val="28"/>
          <w:szCs w:val="28"/>
        </w:rPr>
      </w:pPr>
    </w:p>
    <w:p w:rsidR="007D35E0" w:rsidRDefault="007D35E0" w:rsidP="007D35E0">
      <w:pPr>
        <w:jc w:val="right"/>
        <w:rPr>
          <w:rFonts w:ascii="Times New Roman" w:hAnsi="Times New Roman"/>
          <w:sz w:val="28"/>
          <w:szCs w:val="28"/>
        </w:rPr>
      </w:pPr>
    </w:p>
    <w:p w:rsidR="007D35E0" w:rsidRDefault="007D35E0" w:rsidP="007D35E0">
      <w:pPr>
        <w:jc w:val="right"/>
        <w:rPr>
          <w:rFonts w:ascii="Times New Roman" w:hAnsi="Times New Roman"/>
          <w:sz w:val="28"/>
          <w:szCs w:val="28"/>
        </w:rPr>
      </w:pPr>
    </w:p>
    <w:p w:rsidR="007D35E0" w:rsidRDefault="007D35E0" w:rsidP="007D35E0">
      <w:pPr>
        <w:jc w:val="right"/>
        <w:rPr>
          <w:rFonts w:ascii="Times New Roman" w:hAnsi="Times New Roman"/>
          <w:sz w:val="28"/>
          <w:szCs w:val="28"/>
        </w:rPr>
      </w:pPr>
    </w:p>
    <w:p w:rsidR="007D35E0" w:rsidRDefault="007D35E0" w:rsidP="007D35E0">
      <w:pPr>
        <w:jc w:val="right"/>
        <w:rPr>
          <w:rFonts w:ascii="Times New Roman" w:hAnsi="Times New Roman"/>
          <w:sz w:val="28"/>
          <w:szCs w:val="28"/>
        </w:rPr>
      </w:pPr>
    </w:p>
    <w:p w:rsidR="007D35E0" w:rsidRDefault="007D35E0" w:rsidP="007D35E0">
      <w:pPr>
        <w:jc w:val="right"/>
        <w:rPr>
          <w:rFonts w:ascii="Times New Roman" w:hAnsi="Times New Roman"/>
          <w:sz w:val="28"/>
          <w:szCs w:val="28"/>
        </w:rPr>
      </w:pPr>
    </w:p>
    <w:p w:rsidR="007D35E0" w:rsidRDefault="007D35E0" w:rsidP="007D35E0">
      <w:pPr>
        <w:jc w:val="right"/>
        <w:rPr>
          <w:rFonts w:ascii="Times New Roman" w:hAnsi="Times New Roman"/>
          <w:sz w:val="28"/>
          <w:szCs w:val="28"/>
        </w:rPr>
      </w:pPr>
    </w:p>
    <w:p w:rsidR="007D35E0" w:rsidRDefault="007D35E0" w:rsidP="007D35E0">
      <w:pPr>
        <w:jc w:val="right"/>
        <w:rPr>
          <w:rFonts w:ascii="Times New Roman" w:hAnsi="Times New Roman"/>
          <w:sz w:val="28"/>
          <w:szCs w:val="28"/>
        </w:rPr>
      </w:pPr>
    </w:p>
    <w:p w:rsidR="007D35E0" w:rsidRDefault="007D35E0" w:rsidP="007D35E0">
      <w:pPr>
        <w:jc w:val="right"/>
        <w:rPr>
          <w:rFonts w:ascii="Times New Roman" w:hAnsi="Times New Roman"/>
          <w:sz w:val="28"/>
          <w:szCs w:val="28"/>
        </w:rPr>
      </w:pPr>
    </w:p>
    <w:p w:rsidR="007D35E0" w:rsidRDefault="007D35E0" w:rsidP="007D35E0">
      <w:pPr>
        <w:jc w:val="right"/>
        <w:rPr>
          <w:rFonts w:ascii="Times New Roman" w:hAnsi="Times New Roman"/>
          <w:sz w:val="28"/>
          <w:szCs w:val="28"/>
        </w:rPr>
      </w:pPr>
    </w:p>
    <w:p w:rsidR="007D35E0" w:rsidRDefault="007D35E0" w:rsidP="007D35E0">
      <w:pPr>
        <w:jc w:val="right"/>
        <w:rPr>
          <w:rFonts w:ascii="Times New Roman" w:hAnsi="Times New Roman"/>
          <w:sz w:val="28"/>
          <w:szCs w:val="28"/>
        </w:rPr>
      </w:pPr>
    </w:p>
    <w:p w:rsidR="007D35E0" w:rsidRDefault="007D35E0" w:rsidP="007D35E0">
      <w:pPr>
        <w:jc w:val="right"/>
        <w:rPr>
          <w:rFonts w:ascii="Times New Roman" w:hAnsi="Times New Roman"/>
          <w:sz w:val="28"/>
          <w:szCs w:val="28"/>
        </w:rPr>
      </w:pPr>
    </w:p>
    <w:p w:rsidR="007D35E0" w:rsidRDefault="007D35E0" w:rsidP="007D35E0">
      <w:pPr>
        <w:jc w:val="right"/>
        <w:rPr>
          <w:rFonts w:ascii="Times New Roman" w:hAnsi="Times New Roman"/>
          <w:sz w:val="28"/>
          <w:szCs w:val="28"/>
        </w:rPr>
      </w:pPr>
    </w:p>
    <w:p w:rsidR="005F6395" w:rsidRDefault="005F6395" w:rsidP="007D35E0">
      <w:pPr>
        <w:jc w:val="right"/>
        <w:rPr>
          <w:rFonts w:ascii="Times New Roman" w:hAnsi="Times New Roman"/>
          <w:sz w:val="28"/>
          <w:szCs w:val="28"/>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351"/>
      </w:tblGrid>
      <w:tr w:rsidR="007D35E0" w:rsidTr="00052CBC">
        <w:tc>
          <w:tcPr>
            <w:tcW w:w="4503" w:type="dxa"/>
          </w:tcPr>
          <w:p w:rsidR="007D35E0" w:rsidRDefault="007D35E0" w:rsidP="00052CBC">
            <w:pPr>
              <w:ind w:firstLine="0"/>
              <w:jc w:val="right"/>
              <w:rPr>
                <w:rFonts w:ascii="Times New Roman" w:hAnsi="Times New Roman"/>
                <w:sz w:val="28"/>
                <w:szCs w:val="28"/>
              </w:rPr>
            </w:pPr>
          </w:p>
        </w:tc>
        <w:tc>
          <w:tcPr>
            <w:tcW w:w="5351" w:type="dxa"/>
          </w:tcPr>
          <w:p w:rsidR="007D35E0" w:rsidRPr="00C35D5B" w:rsidRDefault="007D35E0" w:rsidP="00052CBC">
            <w:pPr>
              <w:ind w:firstLine="0"/>
              <w:jc w:val="left"/>
              <w:rPr>
                <w:rFonts w:ascii="Times New Roman" w:hAnsi="Times New Roman"/>
                <w:sz w:val="28"/>
                <w:szCs w:val="28"/>
              </w:rPr>
            </w:pPr>
            <w:r w:rsidRPr="00C35D5B">
              <w:rPr>
                <w:rFonts w:ascii="Times New Roman" w:hAnsi="Times New Roman"/>
                <w:sz w:val="28"/>
                <w:szCs w:val="28"/>
              </w:rPr>
              <w:t xml:space="preserve">Приложение </w:t>
            </w:r>
            <w:r>
              <w:rPr>
                <w:rFonts w:ascii="Times New Roman" w:hAnsi="Times New Roman"/>
                <w:sz w:val="28"/>
                <w:szCs w:val="28"/>
              </w:rPr>
              <w:t xml:space="preserve">№ </w:t>
            </w:r>
            <w:r w:rsidRPr="00C35D5B">
              <w:rPr>
                <w:rFonts w:ascii="Times New Roman" w:hAnsi="Times New Roman"/>
                <w:sz w:val="28"/>
                <w:szCs w:val="28"/>
              </w:rPr>
              <w:t>1</w:t>
            </w:r>
          </w:p>
          <w:p w:rsidR="007D35E0" w:rsidRDefault="007D35E0" w:rsidP="00052CBC">
            <w:pPr>
              <w:ind w:firstLine="0"/>
              <w:jc w:val="left"/>
              <w:rPr>
                <w:rFonts w:ascii="Times New Roman" w:hAnsi="Times New Roman"/>
                <w:sz w:val="28"/>
                <w:szCs w:val="28"/>
              </w:rPr>
            </w:pPr>
          </w:p>
          <w:p w:rsidR="007D35E0" w:rsidRDefault="007D35E0" w:rsidP="00052CBC">
            <w:pPr>
              <w:ind w:firstLine="0"/>
              <w:jc w:val="left"/>
              <w:rPr>
                <w:rFonts w:ascii="Times New Roman" w:hAnsi="Times New Roman"/>
                <w:sz w:val="28"/>
                <w:szCs w:val="28"/>
              </w:rPr>
            </w:pPr>
          </w:p>
          <w:p w:rsidR="007D35E0" w:rsidRDefault="007D35E0" w:rsidP="00052CBC">
            <w:pPr>
              <w:ind w:firstLine="0"/>
              <w:jc w:val="left"/>
              <w:rPr>
                <w:rFonts w:ascii="Times New Roman" w:hAnsi="Times New Roman"/>
                <w:sz w:val="28"/>
                <w:szCs w:val="28"/>
              </w:rPr>
            </w:pPr>
            <w:r w:rsidRPr="00C35D5B">
              <w:rPr>
                <w:rFonts w:ascii="Times New Roman" w:hAnsi="Times New Roman"/>
                <w:sz w:val="28"/>
                <w:szCs w:val="28"/>
              </w:rPr>
              <w:t xml:space="preserve">Главе </w:t>
            </w:r>
            <w:r>
              <w:rPr>
                <w:rFonts w:ascii="Times New Roman" w:hAnsi="Times New Roman"/>
                <w:sz w:val="28"/>
                <w:szCs w:val="28"/>
              </w:rPr>
              <w:t xml:space="preserve">Малотенгинского сельского поселения Отрадненского </w:t>
            </w:r>
            <w:r w:rsidRPr="00C35D5B">
              <w:rPr>
                <w:rFonts w:ascii="Times New Roman" w:hAnsi="Times New Roman"/>
                <w:sz w:val="28"/>
                <w:szCs w:val="28"/>
              </w:rPr>
              <w:t>района</w:t>
            </w:r>
          </w:p>
          <w:p w:rsidR="007D35E0" w:rsidRDefault="007D35E0" w:rsidP="00052CBC">
            <w:pPr>
              <w:ind w:firstLine="0"/>
              <w:jc w:val="left"/>
              <w:rPr>
                <w:rFonts w:ascii="Times New Roman" w:hAnsi="Times New Roman"/>
                <w:sz w:val="28"/>
                <w:szCs w:val="28"/>
              </w:rPr>
            </w:pPr>
            <w:r>
              <w:rPr>
                <w:rFonts w:ascii="Times New Roman" w:hAnsi="Times New Roman"/>
                <w:sz w:val="28"/>
                <w:szCs w:val="28"/>
              </w:rPr>
              <w:t>____________________________________</w:t>
            </w:r>
          </w:p>
          <w:p w:rsidR="007D35E0" w:rsidRPr="00C35D5B" w:rsidRDefault="007D35E0" w:rsidP="00052CBC">
            <w:pPr>
              <w:ind w:firstLine="0"/>
              <w:jc w:val="center"/>
              <w:rPr>
                <w:rFonts w:ascii="Times New Roman" w:hAnsi="Times New Roman"/>
                <w:sz w:val="20"/>
                <w:szCs w:val="20"/>
              </w:rPr>
            </w:pPr>
            <w:r w:rsidRPr="00C35D5B">
              <w:rPr>
                <w:rFonts w:ascii="Times New Roman" w:hAnsi="Times New Roman"/>
                <w:sz w:val="20"/>
                <w:szCs w:val="20"/>
              </w:rPr>
              <w:t>фамилия, имя, отчество</w:t>
            </w:r>
          </w:p>
          <w:p w:rsidR="007D35E0" w:rsidRPr="00C35D5B" w:rsidRDefault="007D35E0" w:rsidP="00052CBC">
            <w:pPr>
              <w:ind w:firstLine="0"/>
              <w:jc w:val="left"/>
              <w:rPr>
                <w:rFonts w:ascii="Times New Roman" w:hAnsi="Times New Roman"/>
                <w:sz w:val="28"/>
                <w:szCs w:val="28"/>
              </w:rPr>
            </w:pPr>
            <w:r w:rsidRPr="00C35D5B">
              <w:rPr>
                <w:rFonts w:ascii="Times New Roman" w:hAnsi="Times New Roman"/>
                <w:sz w:val="28"/>
                <w:szCs w:val="28"/>
              </w:rPr>
              <w:t>от ____</w:t>
            </w:r>
            <w:r>
              <w:rPr>
                <w:rFonts w:ascii="Times New Roman" w:hAnsi="Times New Roman"/>
                <w:sz w:val="28"/>
                <w:szCs w:val="28"/>
              </w:rPr>
              <w:t>______________________________</w:t>
            </w:r>
          </w:p>
          <w:p w:rsidR="007D35E0" w:rsidRPr="00C35D5B" w:rsidRDefault="007D35E0" w:rsidP="00052CBC">
            <w:pPr>
              <w:ind w:firstLine="0"/>
              <w:jc w:val="center"/>
              <w:rPr>
                <w:rFonts w:ascii="Times New Roman" w:hAnsi="Times New Roman"/>
                <w:sz w:val="20"/>
                <w:szCs w:val="20"/>
              </w:rPr>
            </w:pPr>
            <w:r w:rsidRPr="00C35D5B">
              <w:rPr>
                <w:rFonts w:ascii="Times New Roman" w:hAnsi="Times New Roman"/>
                <w:sz w:val="20"/>
                <w:szCs w:val="20"/>
              </w:rPr>
              <w:t xml:space="preserve">(для юридических лиц </w:t>
            </w:r>
            <w:r>
              <w:rPr>
                <w:rFonts w:ascii="Times New Roman" w:hAnsi="Times New Roman"/>
                <w:sz w:val="20"/>
                <w:szCs w:val="20"/>
              </w:rPr>
              <w:t>–</w:t>
            </w:r>
            <w:r w:rsidRPr="00C35D5B">
              <w:rPr>
                <w:rFonts w:ascii="Times New Roman" w:hAnsi="Times New Roman"/>
                <w:sz w:val="20"/>
                <w:szCs w:val="20"/>
              </w:rPr>
              <w:t xml:space="preserve"> наименование</w:t>
            </w:r>
            <w:r>
              <w:rPr>
                <w:rFonts w:ascii="Times New Roman" w:hAnsi="Times New Roman"/>
                <w:sz w:val="20"/>
                <w:szCs w:val="20"/>
              </w:rPr>
              <w:t xml:space="preserve"> </w:t>
            </w:r>
            <w:r w:rsidRPr="00C35D5B">
              <w:rPr>
                <w:rFonts w:ascii="Times New Roman" w:hAnsi="Times New Roman"/>
                <w:sz w:val="20"/>
                <w:szCs w:val="20"/>
              </w:rPr>
              <w:t>организации, для физических лиц</w:t>
            </w:r>
            <w:r>
              <w:rPr>
                <w:rFonts w:ascii="Times New Roman" w:hAnsi="Times New Roman"/>
                <w:sz w:val="20"/>
                <w:szCs w:val="20"/>
              </w:rPr>
              <w:t xml:space="preserve"> </w:t>
            </w:r>
            <w:r w:rsidRPr="00C35D5B">
              <w:rPr>
                <w:rFonts w:ascii="Times New Roman" w:hAnsi="Times New Roman"/>
                <w:sz w:val="20"/>
                <w:szCs w:val="20"/>
              </w:rPr>
              <w:t>- фамилия, имя, отчество)</w:t>
            </w:r>
          </w:p>
          <w:p w:rsidR="007D35E0" w:rsidRPr="00C35D5B" w:rsidRDefault="007D35E0" w:rsidP="00052CBC">
            <w:pPr>
              <w:ind w:firstLine="0"/>
              <w:jc w:val="left"/>
              <w:rPr>
                <w:rFonts w:ascii="Times New Roman" w:hAnsi="Times New Roman"/>
                <w:sz w:val="28"/>
                <w:szCs w:val="28"/>
              </w:rPr>
            </w:pPr>
            <w:r w:rsidRPr="00C35D5B">
              <w:rPr>
                <w:rFonts w:ascii="Times New Roman" w:hAnsi="Times New Roman"/>
                <w:sz w:val="28"/>
                <w:szCs w:val="28"/>
              </w:rPr>
              <w:t>_______</w:t>
            </w:r>
            <w:r>
              <w:rPr>
                <w:rFonts w:ascii="Times New Roman" w:hAnsi="Times New Roman"/>
                <w:sz w:val="28"/>
                <w:szCs w:val="28"/>
              </w:rPr>
              <w:t>_____________________________</w:t>
            </w:r>
          </w:p>
          <w:p w:rsidR="007D35E0" w:rsidRPr="00C35D5B" w:rsidRDefault="007D35E0" w:rsidP="00052CBC">
            <w:pPr>
              <w:ind w:firstLine="0"/>
              <w:jc w:val="center"/>
              <w:rPr>
                <w:rFonts w:ascii="Times New Roman" w:hAnsi="Times New Roman"/>
                <w:sz w:val="20"/>
                <w:szCs w:val="20"/>
              </w:rPr>
            </w:pPr>
            <w:r w:rsidRPr="00C35D5B">
              <w:rPr>
                <w:rFonts w:ascii="Times New Roman" w:hAnsi="Times New Roman"/>
                <w:sz w:val="20"/>
                <w:szCs w:val="20"/>
              </w:rPr>
              <w:t>(почтовый адрес)</w:t>
            </w:r>
          </w:p>
          <w:p w:rsidR="007D35E0" w:rsidRPr="00C35D5B" w:rsidRDefault="007D35E0" w:rsidP="00052CBC">
            <w:pPr>
              <w:ind w:firstLine="0"/>
              <w:jc w:val="left"/>
              <w:rPr>
                <w:rFonts w:ascii="Times New Roman" w:hAnsi="Times New Roman"/>
                <w:sz w:val="28"/>
                <w:szCs w:val="28"/>
              </w:rPr>
            </w:pPr>
            <w:r w:rsidRPr="00C35D5B">
              <w:rPr>
                <w:rFonts w:ascii="Times New Roman" w:hAnsi="Times New Roman"/>
                <w:sz w:val="28"/>
                <w:szCs w:val="28"/>
              </w:rPr>
              <w:t>_______</w:t>
            </w:r>
            <w:r>
              <w:rPr>
                <w:rFonts w:ascii="Times New Roman" w:hAnsi="Times New Roman"/>
                <w:sz w:val="28"/>
                <w:szCs w:val="28"/>
              </w:rPr>
              <w:t>_____________________________</w:t>
            </w:r>
          </w:p>
          <w:p w:rsidR="007D35E0" w:rsidRPr="00C35D5B" w:rsidRDefault="007D35E0" w:rsidP="00052CBC">
            <w:pPr>
              <w:ind w:firstLine="0"/>
              <w:jc w:val="center"/>
              <w:rPr>
                <w:rFonts w:ascii="Times New Roman" w:hAnsi="Times New Roman"/>
                <w:sz w:val="20"/>
                <w:szCs w:val="20"/>
              </w:rPr>
            </w:pPr>
            <w:r w:rsidRPr="00C35D5B">
              <w:rPr>
                <w:rFonts w:ascii="Times New Roman" w:hAnsi="Times New Roman"/>
                <w:sz w:val="20"/>
                <w:szCs w:val="20"/>
              </w:rPr>
              <w:t>(контактный телефон)</w:t>
            </w:r>
          </w:p>
          <w:p w:rsidR="007D35E0" w:rsidRPr="00C35D5B" w:rsidRDefault="007D35E0" w:rsidP="00052CBC">
            <w:pPr>
              <w:ind w:firstLine="0"/>
              <w:jc w:val="left"/>
              <w:rPr>
                <w:rFonts w:ascii="Times New Roman" w:hAnsi="Times New Roman"/>
                <w:sz w:val="28"/>
                <w:szCs w:val="28"/>
              </w:rPr>
            </w:pPr>
            <w:r w:rsidRPr="00C35D5B">
              <w:rPr>
                <w:rFonts w:ascii="Times New Roman" w:hAnsi="Times New Roman"/>
                <w:sz w:val="28"/>
                <w:szCs w:val="28"/>
              </w:rPr>
              <w:t>_______</w:t>
            </w:r>
            <w:r>
              <w:rPr>
                <w:rFonts w:ascii="Times New Roman" w:hAnsi="Times New Roman"/>
                <w:sz w:val="28"/>
                <w:szCs w:val="28"/>
              </w:rPr>
              <w:t>_____________________________</w:t>
            </w:r>
          </w:p>
          <w:p w:rsidR="007D35E0" w:rsidRPr="00C35D5B" w:rsidRDefault="007D35E0" w:rsidP="00052CBC">
            <w:pPr>
              <w:ind w:firstLine="0"/>
              <w:jc w:val="center"/>
              <w:rPr>
                <w:rFonts w:ascii="Times New Roman" w:hAnsi="Times New Roman"/>
                <w:sz w:val="20"/>
                <w:szCs w:val="20"/>
              </w:rPr>
            </w:pPr>
            <w:r w:rsidRPr="00C35D5B">
              <w:rPr>
                <w:rFonts w:ascii="Times New Roman" w:hAnsi="Times New Roman"/>
                <w:sz w:val="20"/>
                <w:szCs w:val="20"/>
              </w:rPr>
              <w:t>(адрес электронной почты)</w:t>
            </w:r>
          </w:p>
          <w:p w:rsidR="007D35E0" w:rsidRPr="00C35D5B" w:rsidRDefault="007D35E0" w:rsidP="00052CBC">
            <w:pPr>
              <w:ind w:firstLine="0"/>
              <w:jc w:val="left"/>
              <w:rPr>
                <w:rFonts w:ascii="Times New Roman" w:hAnsi="Times New Roman"/>
                <w:sz w:val="28"/>
                <w:szCs w:val="28"/>
              </w:rPr>
            </w:pPr>
            <w:r w:rsidRPr="00C35D5B">
              <w:rPr>
                <w:rFonts w:ascii="Times New Roman" w:hAnsi="Times New Roman"/>
                <w:sz w:val="28"/>
                <w:szCs w:val="28"/>
              </w:rPr>
              <w:t>_______</w:t>
            </w:r>
            <w:r>
              <w:rPr>
                <w:rFonts w:ascii="Times New Roman" w:hAnsi="Times New Roman"/>
                <w:sz w:val="28"/>
                <w:szCs w:val="28"/>
              </w:rPr>
              <w:t>_____________________________</w:t>
            </w:r>
          </w:p>
          <w:p w:rsidR="007D35E0" w:rsidRPr="00C35D5B" w:rsidRDefault="007D35E0" w:rsidP="00052CBC">
            <w:pPr>
              <w:ind w:firstLine="0"/>
              <w:jc w:val="center"/>
              <w:rPr>
                <w:rFonts w:ascii="Times New Roman" w:hAnsi="Times New Roman"/>
                <w:sz w:val="20"/>
                <w:szCs w:val="20"/>
              </w:rPr>
            </w:pPr>
            <w:r w:rsidRPr="00C35D5B">
              <w:rPr>
                <w:rFonts w:ascii="Times New Roman" w:hAnsi="Times New Roman"/>
                <w:sz w:val="20"/>
                <w:szCs w:val="20"/>
              </w:rPr>
              <w:t>(Ф.И.О. представителя заявителя,</w:t>
            </w:r>
            <w:r>
              <w:rPr>
                <w:rFonts w:ascii="Times New Roman" w:hAnsi="Times New Roman"/>
                <w:sz w:val="20"/>
                <w:szCs w:val="20"/>
              </w:rPr>
              <w:t xml:space="preserve"> </w:t>
            </w:r>
            <w:r w:rsidRPr="00C35D5B">
              <w:rPr>
                <w:rFonts w:ascii="Times New Roman" w:hAnsi="Times New Roman"/>
                <w:sz w:val="20"/>
                <w:szCs w:val="20"/>
              </w:rPr>
              <w:t>действующего по доверенности)</w:t>
            </w:r>
            <w:r>
              <w:rPr>
                <w:rFonts w:ascii="Times New Roman" w:hAnsi="Times New Roman"/>
                <w:sz w:val="20"/>
                <w:szCs w:val="20"/>
              </w:rPr>
              <w:t xml:space="preserve"> </w:t>
            </w:r>
            <w:r w:rsidRPr="00C35D5B">
              <w:rPr>
                <w:rFonts w:ascii="Times New Roman" w:hAnsi="Times New Roman"/>
                <w:sz w:val="20"/>
                <w:szCs w:val="20"/>
              </w:rPr>
              <w:t>(реквизиты доверенности)</w:t>
            </w:r>
          </w:p>
          <w:p w:rsidR="007D35E0" w:rsidRDefault="007D35E0" w:rsidP="00052CBC">
            <w:pPr>
              <w:ind w:firstLine="0"/>
              <w:jc w:val="right"/>
              <w:rPr>
                <w:rFonts w:ascii="Times New Roman" w:hAnsi="Times New Roman"/>
                <w:sz w:val="28"/>
                <w:szCs w:val="28"/>
              </w:rPr>
            </w:pPr>
          </w:p>
        </w:tc>
      </w:tr>
    </w:tbl>
    <w:p w:rsidR="007D35E0" w:rsidRDefault="007D35E0" w:rsidP="007D35E0">
      <w:pPr>
        <w:jc w:val="right"/>
        <w:rPr>
          <w:rFonts w:ascii="Times New Roman" w:hAnsi="Times New Roman"/>
          <w:sz w:val="28"/>
          <w:szCs w:val="28"/>
        </w:rPr>
      </w:pPr>
    </w:p>
    <w:p w:rsidR="007D35E0" w:rsidRDefault="007D35E0" w:rsidP="007D35E0">
      <w:pPr>
        <w:jc w:val="right"/>
        <w:rPr>
          <w:rFonts w:ascii="Times New Roman" w:hAnsi="Times New Roman"/>
          <w:sz w:val="28"/>
          <w:szCs w:val="28"/>
        </w:rPr>
      </w:pPr>
    </w:p>
    <w:p w:rsidR="007D35E0" w:rsidRPr="0022724B" w:rsidRDefault="007D35E0" w:rsidP="007D35E0">
      <w:pPr>
        <w:rPr>
          <w:rFonts w:ascii="Times New Roman" w:hAnsi="Times New Roman"/>
          <w:sz w:val="28"/>
          <w:szCs w:val="28"/>
        </w:rPr>
      </w:pPr>
    </w:p>
    <w:p w:rsidR="007D35E0" w:rsidRPr="0022724B" w:rsidRDefault="007D35E0" w:rsidP="007D35E0">
      <w:pPr>
        <w:jc w:val="center"/>
        <w:rPr>
          <w:rFonts w:ascii="Times New Roman" w:hAnsi="Times New Roman"/>
          <w:sz w:val="28"/>
          <w:szCs w:val="28"/>
        </w:rPr>
      </w:pPr>
      <w:bookmarkStart w:id="19" w:name="P590"/>
      <w:bookmarkEnd w:id="19"/>
      <w:r w:rsidRPr="0022724B">
        <w:rPr>
          <w:rFonts w:ascii="Times New Roman" w:hAnsi="Times New Roman"/>
          <w:sz w:val="28"/>
          <w:szCs w:val="28"/>
        </w:rPr>
        <w:t>ЗАЯВЛЕНИЕ</w:t>
      </w:r>
    </w:p>
    <w:p w:rsidR="007D35E0" w:rsidRPr="0022724B" w:rsidRDefault="007D35E0" w:rsidP="007D35E0">
      <w:pPr>
        <w:jc w:val="center"/>
        <w:rPr>
          <w:rFonts w:ascii="Times New Roman" w:hAnsi="Times New Roman"/>
          <w:sz w:val="28"/>
          <w:szCs w:val="28"/>
        </w:rPr>
      </w:pPr>
      <w:r w:rsidRPr="0022724B">
        <w:rPr>
          <w:rFonts w:ascii="Times New Roman" w:hAnsi="Times New Roman"/>
          <w:sz w:val="28"/>
          <w:szCs w:val="28"/>
        </w:rPr>
        <w:t xml:space="preserve">по даче письменных разъяснений налогоплательщикам и налоговым агентам по вопросам применения муниципальных нормативных правовых актов </w:t>
      </w:r>
      <w:r>
        <w:rPr>
          <w:rFonts w:ascii="Times New Roman" w:hAnsi="Times New Roman"/>
          <w:sz w:val="28"/>
          <w:szCs w:val="28"/>
        </w:rPr>
        <w:t xml:space="preserve">Малотенгинского сельского поселения Отрадненского </w:t>
      </w:r>
      <w:r w:rsidRPr="0022724B">
        <w:rPr>
          <w:rFonts w:ascii="Times New Roman" w:hAnsi="Times New Roman"/>
          <w:sz w:val="28"/>
          <w:szCs w:val="28"/>
        </w:rPr>
        <w:t>района о налогах и сборах</w:t>
      </w:r>
    </w:p>
    <w:p w:rsidR="007D35E0" w:rsidRPr="0022724B" w:rsidRDefault="007D35E0" w:rsidP="007D35E0">
      <w:pPr>
        <w:jc w:val="center"/>
        <w:rPr>
          <w:rFonts w:ascii="Times New Roman" w:hAnsi="Times New Roman"/>
          <w:sz w:val="28"/>
          <w:szCs w:val="28"/>
        </w:rPr>
      </w:pPr>
    </w:p>
    <w:p w:rsidR="007D35E0" w:rsidRPr="0022724B" w:rsidRDefault="007D35E0" w:rsidP="007D35E0">
      <w:pPr>
        <w:rPr>
          <w:rFonts w:ascii="Times New Roman" w:hAnsi="Times New Roman"/>
          <w:sz w:val="28"/>
          <w:szCs w:val="28"/>
        </w:rPr>
      </w:pPr>
    </w:p>
    <w:p w:rsidR="007D35E0" w:rsidRDefault="007D35E0" w:rsidP="007D35E0">
      <w:pPr>
        <w:rPr>
          <w:rFonts w:ascii="Times New Roman" w:hAnsi="Times New Roman"/>
          <w:sz w:val="28"/>
          <w:szCs w:val="28"/>
        </w:rPr>
      </w:pPr>
      <w:r w:rsidRPr="0022724B">
        <w:rPr>
          <w:rFonts w:ascii="Times New Roman" w:hAnsi="Times New Roman"/>
          <w:sz w:val="28"/>
          <w:szCs w:val="28"/>
        </w:rPr>
        <w:t>Прошу дать разъяснение по вопросу _______</w:t>
      </w:r>
      <w:r>
        <w:rPr>
          <w:rFonts w:ascii="Times New Roman" w:hAnsi="Times New Roman"/>
          <w:sz w:val="28"/>
          <w:szCs w:val="28"/>
        </w:rPr>
        <w:t>_______________________</w:t>
      </w:r>
    </w:p>
    <w:p w:rsidR="007D35E0" w:rsidRPr="0022724B" w:rsidRDefault="007D35E0" w:rsidP="007D35E0">
      <w:pPr>
        <w:ind w:firstLine="0"/>
        <w:rPr>
          <w:rFonts w:ascii="Times New Roman" w:hAnsi="Times New Roman"/>
          <w:sz w:val="28"/>
          <w:szCs w:val="28"/>
        </w:rPr>
      </w:pPr>
      <w:r>
        <w:rPr>
          <w:rFonts w:ascii="Times New Roman" w:hAnsi="Times New Roman"/>
          <w:sz w:val="28"/>
          <w:szCs w:val="28"/>
        </w:rPr>
        <w:t>________________________________________________________________</w:t>
      </w:r>
      <w:r>
        <w:rPr>
          <w:rFonts w:ascii="Times New Roman" w:hAnsi="Times New Roman"/>
          <w:sz w:val="28"/>
          <w:szCs w:val="28"/>
        </w:rPr>
        <w:br/>
        <w:t>_______________________________________________________________</w:t>
      </w:r>
    </w:p>
    <w:p w:rsidR="007D35E0" w:rsidRPr="00C35D5B" w:rsidRDefault="007D35E0" w:rsidP="007D35E0">
      <w:pPr>
        <w:jc w:val="center"/>
        <w:rPr>
          <w:rFonts w:ascii="Times New Roman" w:hAnsi="Times New Roman"/>
          <w:sz w:val="20"/>
          <w:szCs w:val="20"/>
        </w:rPr>
      </w:pPr>
      <w:r w:rsidRPr="00C35D5B">
        <w:rPr>
          <w:rFonts w:ascii="Times New Roman" w:hAnsi="Times New Roman"/>
          <w:sz w:val="20"/>
          <w:szCs w:val="20"/>
        </w:rPr>
        <w:t>(излагается суть запроса)</w:t>
      </w:r>
    </w:p>
    <w:p w:rsidR="007D35E0" w:rsidRPr="0022724B" w:rsidRDefault="007D35E0" w:rsidP="007D35E0">
      <w:pPr>
        <w:rPr>
          <w:rFonts w:ascii="Times New Roman" w:hAnsi="Times New Roman"/>
          <w:sz w:val="28"/>
          <w:szCs w:val="28"/>
        </w:rPr>
      </w:pPr>
    </w:p>
    <w:p w:rsidR="007D35E0" w:rsidRDefault="007D35E0" w:rsidP="007D35E0">
      <w:pPr>
        <w:rPr>
          <w:rFonts w:ascii="Times New Roman" w:hAnsi="Times New Roman"/>
          <w:sz w:val="28"/>
          <w:szCs w:val="28"/>
        </w:rPr>
      </w:pP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Подпись лица, подавшего заявление:</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______________ 20_ года ______________________</w:t>
      </w:r>
    </w:p>
    <w:p w:rsidR="007D35E0" w:rsidRPr="0022724B" w:rsidRDefault="007D35E0" w:rsidP="007D35E0">
      <w:pPr>
        <w:rPr>
          <w:rFonts w:ascii="Times New Roman" w:hAnsi="Times New Roman"/>
          <w:sz w:val="28"/>
          <w:szCs w:val="28"/>
        </w:rPr>
      </w:pP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Документы представлены на приеме _______________ 20___ года</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Входящий номер регистрации заявления _____________</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Выдана копия описи в получении докуме</w:t>
      </w:r>
      <w:r w:rsidR="005F6395">
        <w:rPr>
          <w:rFonts w:ascii="Times New Roman" w:hAnsi="Times New Roman"/>
          <w:sz w:val="28"/>
          <w:szCs w:val="28"/>
        </w:rPr>
        <w:t>нтов _________ 20_ года № ____</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Копию описи получил ___________________ 20____ года</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(подпись заявителя) ____________________________________</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Результат муниципальной услуги выдать следующим способом:</w:t>
      </w:r>
    </w:p>
    <w:p w:rsidR="007D35E0" w:rsidRPr="0022724B" w:rsidRDefault="007D35E0" w:rsidP="007D35E0">
      <w:pPr>
        <w:rPr>
          <w:rFonts w:ascii="Times New Roman" w:hAnsi="Times New Roman"/>
          <w:sz w:val="28"/>
          <w:szCs w:val="28"/>
        </w:rPr>
      </w:pPr>
    </w:p>
    <w:p w:rsidR="007D35E0" w:rsidRPr="0022724B" w:rsidRDefault="007D35E0" w:rsidP="007D35E0">
      <w:pPr>
        <w:rPr>
          <w:rFonts w:ascii="Times New Roman" w:hAnsi="Times New Roman"/>
          <w:sz w:val="28"/>
          <w:szCs w:val="28"/>
        </w:rPr>
      </w:pPr>
      <w:r w:rsidRPr="0022724B">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1275AA51" wp14:editId="47138FE9">
                <wp:simplePos x="0" y="0"/>
                <wp:positionH relativeFrom="column">
                  <wp:posOffset>13970</wp:posOffset>
                </wp:positionH>
                <wp:positionV relativeFrom="paragraph">
                  <wp:posOffset>15875</wp:posOffset>
                </wp:positionV>
                <wp:extent cx="171450" cy="219075"/>
                <wp:effectExtent l="0" t="0" r="0" b="952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pt;margin-top:1.25pt;width:13.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"/>
            </w:pict>
          </mc:Fallback>
        </mc:AlternateContent>
      </w:r>
      <w:r w:rsidRPr="0022724B">
        <w:rPr>
          <w:rFonts w:ascii="Times New Roman" w:hAnsi="Times New Roman"/>
          <w:sz w:val="28"/>
          <w:szCs w:val="28"/>
        </w:rPr>
        <w:t>посредством личного обращения в администрацию</w:t>
      </w:r>
    </w:p>
    <w:p w:rsidR="007D35E0" w:rsidRPr="0022724B" w:rsidRDefault="007D35E0" w:rsidP="007D35E0">
      <w:pPr>
        <w:rPr>
          <w:rFonts w:ascii="Times New Roman" w:hAnsi="Times New Roman"/>
          <w:sz w:val="28"/>
          <w:szCs w:val="28"/>
        </w:rPr>
      </w:pPr>
      <w:r w:rsidRPr="0022724B">
        <w:rPr>
          <w:rFonts w:ascii="Times New Roman" w:hAnsi="Times New Roman"/>
          <w:noProof/>
          <w:sz w:val="28"/>
          <w:szCs w:val="28"/>
        </w:rPr>
        <w:lastRenderedPageBreak/>
        <mc:AlternateContent>
          <mc:Choice Requires="wps">
            <w:drawing>
              <wp:anchor distT="0" distB="0" distL="114300" distR="114300" simplePos="0" relativeHeight="251660288" behindDoc="0" locked="0" layoutInCell="1" allowOverlap="1" wp14:anchorId="5484B71C" wp14:editId="0271825F">
                <wp:simplePos x="0" y="0"/>
                <wp:positionH relativeFrom="column">
                  <wp:posOffset>4445</wp:posOffset>
                </wp:positionH>
                <wp:positionV relativeFrom="paragraph">
                  <wp:posOffset>137795</wp:posOffset>
                </wp:positionV>
                <wp:extent cx="171450" cy="219075"/>
                <wp:effectExtent l="0" t="0" r="0" b="952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pt;margin-top:10.85pt;width:13.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"/>
            </w:pict>
          </mc:Fallback>
        </mc:AlternateConten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в форме электронного документа</w:t>
      </w:r>
    </w:p>
    <w:p w:rsidR="007D35E0" w:rsidRPr="0022724B" w:rsidRDefault="007D35E0" w:rsidP="007D35E0">
      <w:pPr>
        <w:rPr>
          <w:rFonts w:ascii="Times New Roman" w:hAnsi="Times New Roman"/>
          <w:sz w:val="28"/>
          <w:szCs w:val="28"/>
        </w:rPr>
      </w:pPr>
      <w:r w:rsidRPr="0022724B">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57A317C7" wp14:editId="26D42003">
                <wp:simplePos x="0" y="0"/>
                <wp:positionH relativeFrom="column">
                  <wp:posOffset>4445</wp:posOffset>
                </wp:positionH>
                <wp:positionV relativeFrom="line">
                  <wp:posOffset>113030</wp:posOffset>
                </wp:positionV>
                <wp:extent cx="171450" cy="219075"/>
                <wp:effectExtent l="0" t="0" r="0" b="952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5pt;margin-top:8.9pt;width:13.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IV+HwIAADs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">
                <w10:wrap anchory="line"/>
              </v:rect>
            </w:pict>
          </mc:Fallback>
        </mc:AlternateConten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в форме документа на бумажном носителе</w:t>
      </w:r>
    </w:p>
    <w:p w:rsidR="007D35E0" w:rsidRPr="0022724B" w:rsidRDefault="007D35E0" w:rsidP="007D35E0">
      <w:pPr>
        <w:rPr>
          <w:rFonts w:ascii="Times New Roman" w:hAnsi="Times New Roman"/>
          <w:sz w:val="28"/>
          <w:szCs w:val="28"/>
        </w:rPr>
      </w:pPr>
      <w:r w:rsidRPr="0022724B">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32DCE117" wp14:editId="5EB40C91">
                <wp:simplePos x="0" y="0"/>
                <wp:positionH relativeFrom="column">
                  <wp:posOffset>4445</wp:posOffset>
                </wp:positionH>
                <wp:positionV relativeFrom="paragraph">
                  <wp:posOffset>72390</wp:posOffset>
                </wp:positionV>
                <wp:extent cx="171450" cy="219075"/>
                <wp:effectExtent l="0" t="0" r="0" b="952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5pt;margin-top:5.7pt;width:13.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ldIAIAADs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"/>
            </w:pict>
          </mc:Fallback>
        </mc:AlternateConten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почтовым отправлением на адрес, указанный в заявлении (только на бумажном носителе)</w:t>
      </w:r>
    </w:p>
    <w:p w:rsidR="007D35E0" w:rsidRPr="0022724B" w:rsidRDefault="007D35E0" w:rsidP="007D35E0">
      <w:pPr>
        <w:rPr>
          <w:rFonts w:ascii="Times New Roman" w:hAnsi="Times New Roman"/>
          <w:sz w:val="28"/>
          <w:szCs w:val="28"/>
        </w:rPr>
      </w:pPr>
      <w:r w:rsidRPr="0022724B">
        <w:rPr>
          <w:rFonts w:ascii="Times New Roman" w:hAnsi="Times New Roman"/>
          <w:noProof/>
          <w:sz w:val="28"/>
          <w:szCs w:val="28"/>
        </w:rPr>
        <mc:AlternateContent>
          <mc:Choice Requires="wps">
            <w:drawing>
              <wp:anchor distT="0" distB="0" distL="114300" distR="114300" simplePos="0" relativeHeight="251665408" behindDoc="0" locked="0" layoutInCell="1" allowOverlap="1" wp14:anchorId="3C52EF04" wp14:editId="54A84C36">
                <wp:simplePos x="0" y="0"/>
                <wp:positionH relativeFrom="column">
                  <wp:posOffset>23495</wp:posOffset>
                </wp:positionH>
                <wp:positionV relativeFrom="paragraph">
                  <wp:posOffset>123825</wp:posOffset>
                </wp:positionV>
                <wp:extent cx="171450" cy="219075"/>
                <wp:effectExtent l="0" t="0" r="0" b="952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85pt;margin-top:9.75pt;width:13.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fVHwIAADs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"/>
            </w:pict>
          </mc:Fallback>
        </mc:AlternateConten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7D35E0" w:rsidRPr="0022724B" w:rsidRDefault="007D35E0" w:rsidP="007D35E0">
      <w:pPr>
        <w:rPr>
          <w:rFonts w:ascii="Times New Roman" w:hAnsi="Times New Roman"/>
          <w:sz w:val="28"/>
          <w:szCs w:val="28"/>
        </w:rPr>
      </w:pPr>
      <w:r w:rsidRPr="0022724B">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578092B3" wp14:editId="7A88CA1F">
                <wp:simplePos x="0" y="0"/>
                <wp:positionH relativeFrom="column">
                  <wp:posOffset>23495</wp:posOffset>
                </wp:positionH>
                <wp:positionV relativeFrom="paragraph">
                  <wp:posOffset>127000</wp:posOffset>
                </wp:positionV>
                <wp:extent cx="171450" cy="219075"/>
                <wp:effectExtent l="0" t="0" r="0" b="952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85pt;margin-top:10pt;width:13.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TAbHwIAADs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"/>
            </w:pict>
          </mc:Fallback>
        </mc:AlternateContent>
      </w:r>
    </w:p>
    <w:p w:rsidR="007D35E0" w:rsidRPr="0022724B" w:rsidRDefault="007D35E0" w:rsidP="007D35E0">
      <w:pPr>
        <w:rPr>
          <w:rFonts w:ascii="Times New Roman" w:hAnsi="Times New Roman"/>
          <w:sz w:val="28"/>
          <w:szCs w:val="28"/>
        </w:rPr>
      </w:pPr>
      <w:proofErr w:type="gramStart"/>
      <w:r w:rsidRPr="0022724B">
        <w:rPr>
          <w:rFonts w:ascii="Times New Roman" w:hAnsi="Times New Roman"/>
          <w:sz w:val="28"/>
          <w:szCs w:val="28"/>
        </w:rPr>
        <w:t>посредством направления через Единый портал государственных и муниципальных услуг (только в форме электронного документа</w:t>
      </w:r>
      <w:proofErr w:type="gramEnd"/>
    </w:p>
    <w:p w:rsidR="007D35E0" w:rsidRPr="0022724B" w:rsidRDefault="007D35E0" w:rsidP="007D35E0">
      <w:pPr>
        <w:rPr>
          <w:rFonts w:ascii="Times New Roman" w:hAnsi="Times New Roman"/>
          <w:sz w:val="28"/>
          <w:szCs w:val="28"/>
        </w:rPr>
      </w:pPr>
      <w:r w:rsidRPr="0022724B">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6CBEF315" wp14:editId="74805527">
                <wp:simplePos x="0" y="0"/>
                <wp:positionH relativeFrom="column">
                  <wp:posOffset>23495</wp:posOffset>
                </wp:positionH>
                <wp:positionV relativeFrom="paragraph">
                  <wp:posOffset>129540</wp:posOffset>
                </wp:positionV>
                <wp:extent cx="171450" cy="219075"/>
                <wp:effectExtent l="0" t="0" r="0" b="952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85pt;margin-top:10.2pt;width:13.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"/>
            </w:pict>
          </mc:Fallback>
        </mc:AlternateConten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посредством направления через Портал государственных и муниципальных услуг (только в форме электронного документа)</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(оборотная сторона заявления)</w:t>
      </w:r>
    </w:p>
    <w:p w:rsidR="007D35E0" w:rsidRPr="0022724B" w:rsidRDefault="007D35E0" w:rsidP="007D35E0">
      <w:pPr>
        <w:rPr>
          <w:rFonts w:ascii="Times New Roman" w:hAnsi="Times New Roman"/>
          <w:sz w:val="28"/>
          <w:szCs w:val="28"/>
        </w:rPr>
      </w:pPr>
    </w:p>
    <w:p w:rsidR="007D35E0" w:rsidRPr="0022724B" w:rsidRDefault="007D35E0" w:rsidP="007D35E0">
      <w:pPr>
        <w:rPr>
          <w:rFonts w:ascii="Times New Roman" w:hAnsi="Times New Roman"/>
          <w:sz w:val="28"/>
          <w:szCs w:val="28"/>
        </w:rPr>
      </w:pPr>
      <w:proofErr w:type="gramStart"/>
      <w:r w:rsidRPr="0022724B">
        <w:rPr>
          <w:rFonts w:ascii="Times New Roman" w:hAnsi="Times New Roman"/>
          <w:sz w:val="28"/>
          <w:szCs w:val="28"/>
        </w:rPr>
        <w:t>Отметка о комплекте документов (проставляется в случае отсутствия</w:t>
      </w:r>
      <w:proofErr w:type="gramEnd"/>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одного или более документов, необходимых для предоставления муниципальной услуги, не находящихся в распоряжении администрации, предоставляющих муниципальную услугу):</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администрации, предоставляющих муниципальную услугу, </w:t>
      </w:r>
      <w:proofErr w:type="gramStart"/>
      <w:r w:rsidRPr="0022724B">
        <w:rPr>
          <w:rFonts w:ascii="Times New Roman" w:hAnsi="Times New Roman"/>
          <w:sz w:val="28"/>
          <w:szCs w:val="28"/>
        </w:rPr>
        <w:t>предупрежден</w:t>
      </w:r>
      <w:proofErr w:type="gramEnd"/>
      <w:r w:rsidRPr="0022724B">
        <w:rPr>
          <w:rFonts w:ascii="Times New Roman" w:hAnsi="Times New Roman"/>
          <w:sz w:val="28"/>
          <w:szCs w:val="28"/>
        </w:rPr>
        <w:t>.</w:t>
      </w:r>
    </w:p>
    <w:p w:rsidR="007D35E0" w:rsidRPr="0022724B" w:rsidRDefault="007D35E0" w:rsidP="007D35E0">
      <w:pPr>
        <w:rPr>
          <w:rFonts w:ascii="Times New Roman" w:hAnsi="Times New Roman"/>
          <w:sz w:val="28"/>
          <w:szCs w:val="28"/>
        </w:rPr>
      </w:pP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_________________ ________________________________________</w:t>
      </w:r>
    </w:p>
    <w:p w:rsidR="007D35E0" w:rsidRPr="000F45D4" w:rsidRDefault="007D35E0" w:rsidP="007D35E0">
      <w:pPr>
        <w:rPr>
          <w:rFonts w:ascii="Times New Roman" w:hAnsi="Times New Roman"/>
          <w:sz w:val="20"/>
          <w:szCs w:val="20"/>
        </w:rPr>
      </w:pPr>
      <w:r>
        <w:rPr>
          <w:rFonts w:ascii="Times New Roman" w:hAnsi="Times New Roman"/>
          <w:sz w:val="20"/>
          <w:szCs w:val="20"/>
        </w:rPr>
        <w:t xml:space="preserve">        </w:t>
      </w:r>
      <w:r w:rsidRPr="000F45D4">
        <w:rPr>
          <w:rFonts w:ascii="Times New Roman" w:hAnsi="Times New Roman"/>
          <w:sz w:val="20"/>
          <w:szCs w:val="20"/>
        </w:rPr>
        <w:t xml:space="preserve">(подпись заявителя) </w:t>
      </w:r>
      <w:r>
        <w:rPr>
          <w:rFonts w:ascii="Times New Roman" w:hAnsi="Times New Roman"/>
          <w:sz w:val="20"/>
          <w:szCs w:val="20"/>
        </w:rPr>
        <w:t xml:space="preserve">                                       </w:t>
      </w:r>
      <w:r w:rsidRPr="000F45D4">
        <w:rPr>
          <w:rFonts w:ascii="Times New Roman" w:hAnsi="Times New Roman"/>
          <w:sz w:val="20"/>
          <w:szCs w:val="20"/>
        </w:rPr>
        <w:t>(Ф.И.О. заявителя полностью)</w:t>
      </w:r>
    </w:p>
    <w:p w:rsidR="007D35E0" w:rsidRPr="0022724B" w:rsidRDefault="007D35E0" w:rsidP="007D35E0">
      <w:pPr>
        <w:rPr>
          <w:rFonts w:ascii="Times New Roman" w:hAnsi="Times New Roman"/>
          <w:sz w:val="28"/>
          <w:szCs w:val="28"/>
        </w:rPr>
      </w:pPr>
    </w:p>
    <w:p w:rsidR="007D35E0" w:rsidRPr="0022724B" w:rsidRDefault="007D35E0" w:rsidP="007D35E0">
      <w:pPr>
        <w:rPr>
          <w:rFonts w:ascii="Times New Roman" w:hAnsi="Times New Roman"/>
          <w:sz w:val="28"/>
          <w:szCs w:val="28"/>
        </w:rPr>
      </w:pPr>
    </w:p>
    <w:p w:rsidR="007D35E0" w:rsidRPr="0022724B" w:rsidRDefault="007D35E0" w:rsidP="007D35E0">
      <w:pPr>
        <w:rPr>
          <w:rFonts w:ascii="Times New Roman" w:hAnsi="Times New Roman"/>
          <w:sz w:val="28"/>
          <w:szCs w:val="28"/>
        </w:rPr>
      </w:pPr>
    </w:p>
    <w:p w:rsidR="007D35E0" w:rsidRDefault="007D35E0" w:rsidP="007D35E0">
      <w:pPr>
        <w:rPr>
          <w:rFonts w:ascii="Times New Roman" w:hAnsi="Times New Roman"/>
          <w:sz w:val="28"/>
          <w:szCs w:val="28"/>
        </w:rPr>
      </w:pPr>
    </w:p>
    <w:p w:rsidR="007D35E0" w:rsidRDefault="007D35E0" w:rsidP="007D35E0">
      <w:pPr>
        <w:rPr>
          <w:rFonts w:ascii="Times New Roman" w:hAnsi="Times New Roman"/>
          <w:sz w:val="28"/>
          <w:szCs w:val="28"/>
        </w:rPr>
      </w:pPr>
    </w:p>
    <w:p w:rsidR="007D35E0" w:rsidRDefault="007D35E0" w:rsidP="007D35E0">
      <w:pPr>
        <w:rPr>
          <w:rFonts w:ascii="Times New Roman" w:hAnsi="Times New Roman"/>
          <w:sz w:val="28"/>
          <w:szCs w:val="28"/>
        </w:rPr>
      </w:pPr>
    </w:p>
    <w:p w:rsidR="007D35E0" w:rsidRDefault="007D35E0" w:rsidP="007D35E0">
      <w:pPr>
        <w:rPr>
          <w:rFonts w:ascii="Times New Roman" w:hAnsi="Times New Roman"/>
          <w:sz w:val="28"/>
          <w:szCs w:val="28"/>
        </w:rPr>
      </w:pPr>
    </w:p>
    <w:p w:rsidR="007D35E0" w:rsidRDefault="007D35E0" w:rsidP="007D35E0">
      <w:pPr>
        <w:rPr>
          <w:rFonts w:ascii="Times New Roman" w:hAnsi="Times New Roman"/>
          <w:sz w:val="28"/>
          <w:szCs w:val="28"/>
        </w:rPr>
      </w:pPr>
    </w:p>
    <w:p w:rsidR="007D35E0" w:rsidRDefault="007D35E0" w:rsidP="007D35E0">
      <w:pPr>
        <w:rPr>
          <w:rFonts w:ascii="Times New Roman" w:hAnsi="Times New Roman"/>
          <w:sz w:val="28"/>
          <w:szCs w:val="28"/>
        </w:rPr>
      </w:pPr>
    </w:p>
    <w:p w:rsidR="007D35E0" w:rsidRDefault="007D35E0" w:rsidP="007D35E0">
      <w:pPr>
        <w:rPr>
          <w:rFonts w:ascii="Times New Roman" w:hAnsi="Times New Roman"/>
          <w:sz w:val="28"/>
          <w:szCs w:val="28"/>
        </w:rPr>
      </w:pPr>
    </w:p>
    <w:p w:rsidR="007D35E0" w:rsidRDefault="007D35E0" w:rsidP="007D35E0">
      <w:pPr>
        <w:rPr>
          <w:rFonts w:ascii="Times New Roman" w:hAnsi="Times New Roman"/>
          <w:sz w:val="28"/>
          <w:szCs w:val="28"/>
        </w:rPr>
      </w:pPr>
    </w:p>
    <w:p w:rsidR="007D35E0" w:rsidRDefault="007D35E0" w:rsidP="007D35E0">
      <w:pPr>
        <w:rPr>
          <w:rFonts w:ascii="Times New Roman" w:hAnsi="Times New Roman"/>
          <w:sz w:val="28"/>
          <w:szCs w:val="28"/>
        </w:rPr>
      </w:pPr>
    </w:p>
    <w:p w:rsidR="007D35E0" w:rsidRDefault="007D35E0" w:rsidP="007D35E0">
      <w:pPr>
        <w:rPr>
          <w:rFonts w:ascii="Times New Roman" w:hAnsi="Times New Roman"/>
          <w:sz w:val="28"/>
          <w:szCs w:val="28"/>
        </w:rPr>
      </w:pPr>
    </w:p>
    <w:p w:rsidR="007D35E0" w:rsidRDefault="007D35E0" w:rsidP="007D35E0">
      <w:pPr>
        <w:rPr>
          <w:rFonts w:ascii="Times New Roman" w:hAnsi="Times New Roman"/>
          <w:sz w:val="28"/>
          <w:szCs w:val="28"/>
        </w:rPr>
      </w:pPr>
    </w:p>
    <w:p w:rsidR="005F6395" w:rsidRDefault="005F6395" w:rsidP="007D35E0">
      <w:pPr>
        <w:rPr>
          <w:rFonts w:ascii="Times New Roman" w:hAnsi="Times New Roman"/>
          <w:sz w:val="28"/>
          <w:szCs w:val="28"/>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493"/>
      </w:tblGrid>
      <w:tr w:rsidR="007D35E0" w:rsidTr="00052CBC">
        <w:tc>
          <w:tcPr>
            <w:tcW w:w="4361" w:type="dxa"/>
          </w:tcPr>
          <w:p w:rsidR="007D35E0" w:rsidRDefault="007D35E0" w:rsidP="00052CBC">
            <w:pPr>
              <w:ind w:firstLine="0"/>
              <w:rPr>
                <w:rFonts w:ascii="Times New Roman" w:hAnsi="Times New Roman"/>
                <w:sz w:val="28"/>
                <w:szCs w:val="28"/>
              </w:rPr>
            </w:pPr>
          </w:p>
        </w:tc>
        <w:tc>
          <w:tcPr>
            <w:tcW w:w="5493" w:type="dxa"/>
          </w:tcPr>
          <w:p w:rsidR="007D35E0" w:rsidRPr="000F45D4" w:rsidRDefault="007D35E0" w:rsidP="00052CBC">
            <w:pPr>
              <w:ind w:firstLine="0"/>
              <w:rPr>
                <w:rFonts w:ascii="Times New Roman" w:hAnsi="Times New Roman"/>
                <w:sz w:val="28"/>
                <w:szCs w:val="28"/>
              </w:rPr>
            </w:pPr>
            <w:r w:rsidRPr="000F45D4">
              <w:rPr>
                <w:rFonts w:ascii="Times New Roman" w:hAnsi="Times New Roman"/>
                <w:sz w:val="28"/>
                <w:szCs w:val="28"/>
              </w:rPr>
              <w:t>Приложение № 2</w:t>
            </w:r>
          </w:p>
          <w:p w:rsidR="005F6395" w:rsidRDefault="005F6395" w:rsidP="00052CBC">
            <w:pPr>
              <w:ind w:firstLine="0"/>
              <w:rPr>
                <w:rFonts w:ascii="Times New Roman" w:hAnsi="Times New Roman"/>
                <w:sz w:val="28"/>
                <w:szCs w:val="28"/>
              </w:rPr>
            </w:pPr>
          </w:p>
          <w:p w:rsidR="007D35E0" w:rsidRPr="000F45D4" w:rsidRDefault="007D35E0" w:rsidP="00052CBC">
            <w:pPr>
              <w:ind w:firstLine="0"/>
              <w:rPr>
                <w:rFonts w:ascii="Times New Roman" w:hAnsi="Times New Roman"/>
                <w:sz w:val="28"/>
                <w:szCs w:val="28"/>
              </w:rPr>
            </w:pPr>
            <w:r w:rsidRPr="000F45D4">
              <w:rPr>
                <w:rFonts w:ascii="Times New Roman" w:hAnsi="Times New Roman"/>
                <w:sz w:val="28"/>
                <w:szCs w:val="28"/>
              </w:rPr>
              <w:t>к административному регламенту</w:t>
            </w:r>
          </w:p>
          <w:p w:rsidR="007D35E0" w:rsidRPr="000F45D4" w:rsidRDefault="007D35E0" w:rsidP="00052CBC">
            <w:pPr>
              <w:ind w:firstLine="0"/>
              <w:rPr>
                <w:rFonts w:ascii="Times New Roman" w:hAnsi="Times New Roman"/>
                <w:sz w:val="28"/>
                <w:szCs w:val="28"/>
              </w:rPr>
            </w:pPr>
            <w:r w:rsidRPr="000F45D4">
              <w:rPr>
                <w:rFonts w:ascii="Times New Roman" w:hAnsi="Times New Roman"/>
                <w:sz w:val="28"/>
                <w:szCs w:val="28"/>
              </w:rPr>
              <w:t xml:space="preserve">предоставления </w:t>
            </w:r>
            <w:proofErr w:type="gramStart"/>
            <w:r w:rsidRPr="000F45D4">
              <w:rPr>
                <w:rFonts w:ascii="Times New Roman" w:hAnsi="Times New Roman"/>
                <w:sz w:val="28"/>
                <w:szCs w:val="28"/>
              </w:rPr>
              <w:t>муниципальной</w:t>
            </w:r>
            <w:proofErr w:type="gramEnd"/>
          </w:p>
          <w:p w:rsidR="007D35E0" w:rsidRPr="000F45D4" w:rsidRDefault="007D35E0" w:rsidP="00052CBC">
            <w:pPr>
              <w:ind w:firstLine="0"/>
              <w:rPr>
                <w:rFonts w:ascii="Times New Roman" w:hAnsi="Times New Roman"/>
                <w:sz w:val="28"/>
                <w:szCs w:val="28"/>
              </w:rPr>
            </w:pPr>
            <w:r w:rsidRPr="000F45D4">
              <w:rPr>
                <w:rFonts w:ascii="Times New Roman" w:hAnsi="Times New Roman"/>
                <w:sz w:val="28"/>
                <w:szCs w:val="28"/>
              </w:rPr>
              <w:t xml:space="preserve">услуги по даче </w:t>
            </w:r>
            <w:proofErr w:type="gramStart"/>
            <w:r w:rsidRPr="000F45D4">
              <w:rPr>
                <w:rFonts w:ascii="Times New Roman" w:hAnsi="Times New Roman"/>
                <w:sz w:val="28"/>
                <w:szCs w:val="28"/>
              </w:rPr>
              <w:t>письменных</w:t>
            </w:r>
            <w:proofErr w:type="gramEnd"/>
          </w:p>
          <w:p w:rsidR="007D35E0" w:rsidRPr="000F45D4" w:rsidRDefault="007D35E0" w:rsidP="00052CBC">
            <w:pPr>
              <w:ind w:firstLine="0"/>
              <w:rPr>
                <w:rFonts w:ascii="Times New Roman" w:hAnsi="Times New Roman"/>
                <w:sz w:val="28"/>
                <w:szCs w:val="28"/>
              </w:rPr>
            </w:pPr>
            <w:r w:rsidRPr="000F45D4">
              <w:rPr>
                <w:rFonts w:ascii="Times New Roman" w:hAnsi="Times New Roman"/>
                <w:sz w:val="28"/>
                <w:szCs w:val="28"/>
              </w:rPr>
              <w:t>разъяснений налогоплательщикам и</w:t>
            </w:r>
          </w:p>
          <w:p w:rsidR="007D35E0" w:rsidRPr="000F45D4" w:rsidRDefault="007D35E0" w:rsidP="00052CBC">
            <w:pPr>
              <w:ind w:firstLine="0"/>
              <w:rPr>
                <w:rFonts w:ascii="Times New Roman" w:hAnsi="Times New Roman"/>
                <w:sz w:val="28"/>
                <w:szCs w:val="28"/>
              </w:rPr>
            </w:pPr>
            <w:r w:rsidRPr="000F45D4">
              <w:rPr>
                <w:rFonts w:ascii="Times New Roman" w:hAnsi="Times New Roman"/>
                <w:sz w:val="28"/>
                <w:szCs w:val="28"/>
              </w:rPr>
              <w:t>налоговым</w:t>
            </w:r>
            <w:r>
              <w:rPr>
                <w:rFonts w:ascii="Times New Roman" w:hAnsi="Times New Roman"/>
                <w:sz w:val="28"/>
                <w:szCs w:val="28"/>
              </w:rPr>
              <w:t xml:space="preserve"> агентам по вопросам применения </w:t>
            </w:r>
            <w:r w:rsidRPr="000F45D4">
              <w:rPr>
                <w:rFonts w:ascii="Times New Roman" w:hAnsi="Times New Roman"/>
                <w:sz w:val="28"/>
                <w:szCs w:val="28"/>
              </w:rPr>
              <w:t>муниципал</w:t>
            </w:r>
            <w:r>
              <w:rPr>
                <w:rFonts w:ascii="Times New Roman" w:hAnsi="Times New Roman"/>
                <w:sz w:val="28"/>
                <w:szCs w:val="28"/>
              </w:rPr>
              <w:t xml:space="preserve">ьных нормативных правовых актов Малотенгинского сельского поселения Отрадненского </w:t>
            </w:r>
            <w:r w:rsidRPr="000F45D4">
              <w:rPr>
                <w:rFonts w:ascii="Times New Roman" w:hAnsi="Times New Roman"/>
                <w:sz w:val="28"/>
                <w:szCs w:val="28"/>
              </w:rPr>
              <w:t xml:space="preserve"> района о местных налогах и сборах</w:t>
            </w:r>
          </w:p>
          <w:p w:rsidR="007D35E0" w:rsidRPr="000F45D4" w:rsidRDefault="007D35E0" w:rsidP="00052CBC">
            <w:pPr>
              <w:ind w:firstLine="0"/>
              <w:rPr>
                <w:rFonts w:ascii="Times New Roman" w:hAnsi="Times New Roman"/>
                <w:sz w:val="28"/>
                <w:szCs w:val="28"/>
              </w:rPr>
            </w:pPr>
          </w:p>
          <w:p w:rsidR="007D35E0" w:rsidRDefault="007D35E0" w:rsidP="00052CBC">
            <w:pPr>
              <w:ind w:firstLine="0"/>
              <w:rPr>
                <w:rFonts w:ascii="Times New Roman" w:hAnsi="Times New Roman"/>
                <w:sz w:val="28"/>
                <w:szCs w:val="28"/>
              </w:rPr>
            </w:pPr>
            <w:r w:rsidRPr="000F45D4">
              <w:rPr>
                <w:rFonts w:ascii="Times New Roman" w:hAnsi="Times New Roman"/>
                <w:sz w:val="28"/>
                <w:szCs w:val="28"/>
              </w:rPr>
              <w:t>Наименование и адрес заявителя</w:t>
            </w:r>
          </w:p>
        </w:tc>
      </w:tr>
    </w:tbl>
    <w:p w:rsidR="007D35E0" w:rsidRDefault="007D35E0" w:rsidP="007D35E0">
      <w:pPr>
        <w:rPr>
          <w:rFonts w:ascii="Times New Roman" w:hAnsi="Times New Roman"/>
          <w:sz w:val="28"/>
          <w:szCs w:val="28"/>
        </w:rPr>
      </w:pPr>
    </w:p>
    <w:p w:rsidR="007D35E0" w:rsidRDefault="007D35E0" w:rsidP="007D35E0">
      <w:pPr>
        <w:rPr>
          <w:rFonts w:ascii="Times New Roman" w:hAnsi="Times New Roman"/>
          <w:sz w:val="28"/>
          <w:szCs w:val="28"/>
        </w:rPr>
      </w:pPr>
    </w:p>
    <w:p w:rsidR="007D35E0" w:rsidRDefault="007D35E0" w:rsidP="007D35E0">
      <w:pPr>
        <w:rPr>
          <w:rFonts w:ascii="Times New Roman" w:hAnsi="Times New Roman"/>
          <w:sz w:val="28"/>
          <w:szCs w:val="28"/>
        </w:rPr>
      </w:pPr>
      <w:bookmarkStart w:id="20" w:name="_GoBack"/>
      <w:bookmarkEnd w:id="20"/>
    </w:p>
    <w:p w:rsidR="007D35E0" w:rsidRPr="0022724B" w:rsidRDefault="007D35E0" w:rsidP="007D35E0">
      <w:pPr>
        <w:rPr>
          <w:rFonts w:ascii="Times New Roman" w:hAnsi="Times New Roman"/>
          <w:sz w:val="28"/>
          <w:szCs w:val="28"/>
        </w:rPr>
      </w:pPr>
    </w:p>
    <w:p w:rsidR="007D35E0" w:rsidRPr="0022724B" w:rsidRDefault="007D35E0" w:rsidP="007D35E0">
      <w:pPr>
        <w:jc w:val="center"/>
        <w:rPr>
          <w:rFonts w:ascii="Times New Roman" w:hAnsi="Times New Roman"/>
          <w:sz w:val="28"/>
          <w:szCs w:val="28"/>
        </w:rPr>
      </w:pPr>
      <w:r w:rsidRPr="0022724B">
        <w:rPr>
          <w:rFonts w:ascii="Times New Roman" w:hAnsi="Times New Roman"/>
          <w:sz w:val="28"/>
          <w:szCs w:val="28"/>
        </w:rPr>
        <w:t>РЕШЕНИЕ</w:t>
      </w:r>
    </w:p>
    <w:p w:rsidR="007D35E0" w:rsidRPr="0022724B" w:rsidRDefault="007D35E0" w:rsidP="007D35E0">
      <w:pPr>
        <w:jc w:val="center"/>
        <w:rPr>
          <w:rFonts w:ascii="Times New Roman" w:hAnsi="Times New Roman"/>
          <w:sz w:val="28"/>
          <w:szCs w:val="28"/>
        </w:rPr>
      </w:pPr>
      <w:r w:rsidRPr="0022724B">
        <w:rPr>
          <w:rFonts w:ascii="Times New Roman" w:hAnsi="Times New Roman"/>
          <w:sz w:val="28"/>
          <w:szCs w:val="28"/>
        </w:rPr>
        <w:t xml:space="preserve">об отказе в предоставлении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w:t>
      </w:r>
      <w:r w:rsidRPr="000F45D4">
        <w:rPr>
          <w:rFonts w:ascii="Times New Roman" w:hAnsi="Times New Roman"/>
          <w:sz w:val="28"/>
          <w:szCs w:val="28"/>
        </w:rPr>
        <w:t>Малотенгинского сельского поселения Отрадненского  района</w:t>
      </w:r>
      <w:r w:rsidRPr="0022724B">
        <w:rPr>
          <w:rFonts w:ascii="Times New Roman" w:hAnsi="Times New Roman"/>
          <w:sz w:val="28"/>
          <w:szCs w:val="28"/>
        </w:rPr>
        <w:t xml:space="preserve"> о местных налогах и сборах</w:t>
      </w:r>
    </w:p>
    <w:p w:rsidR="007D35E0" w:rsidRPr="0022724B" w:rsidRDefault="007D35E0" w:rsidP="007D35E0">
      <w:pPr>
        <w:rPr>
          <w:rFonts w:ascii="Times New Roman" w:hAnsi="Times New Roman"/>
          <w:sz w:val="28"/>
          <w:szCs w:val="28"/>
        </w:rPr>
      </w:pPr>
    </w:p>
    <w:p w:rsidR="007D35E0" w:rsidRDefault="007D35E0" w:rsidP="007D35E0">
      <w:pPr>
        <w:rPr>
          <w:rFonts w:ascii="Times New Roman" w:hAnsi="Times New Roman"/>
          <w:sz w:val="28"/>
          <w:szCs w:val="28"/>
        </w:rPr>
      </w:pPr>
      <w:r w:rsidRPr="0022724B">
        <w:rPr>
          <w:rFonts w:ascii="Times New Roman" w:hAnsi="Times New Roman"/>
          <w:sz w:val="28"/>
          <w:szCs w:val="28"/>
        </w:rPr>
        <w:t xml:space="preserve">Администрация </w:t>
      </w:r>
      <w:r w:rsidRPr="000F45D4">
        <w:rPr>
          <w:rFonts w:ascii="Times New Roman" w:hAnsi="Times New Roman"/>
          <w:sz w:val="28"/>
          <w:szCs w:val="28"/>
        </w:rPr>
        <w:t>Малотенгинского сельского поселения Отрадненского  района</w:t>
      </w:r>
      <w:r>
        <w:rPr>
          <w:rFonts w:ascii="Times New Roman" w:hAnsi="Times New Roman"/>
          <w:sz w:val="28"/>
          <w:szCs w:val="28"/>
        </w:rPr>
        <w:t xml:space="preserve">, рассмотрев заявление </w:t>
      </w:r>
      <w:r w:rsidRPr="0022724B">
        <w:rPr>
          <w:rFonts w:ascii="Times New Roman" w:hAnsi="Times New Roman"/>
          <w:sz w:val="28"/>
          <w:szCs w:val="28"/>
        </w:rPr>
        <w:t>(</w:t>
      </w:r>
      <w:proofErr w:type="spellStart"/>
      <w:r>
        <w:rPr>
          <w:rFonts w:ascii="Times New Roman" w:hAnsi="Times New Roman"/>
          <w:sz w:val="28"/>
          <w:szCs w:val="28"/>
        </w:rPr>
        <w:t>вх</w:t>
      </w:r>
      <w:proofErr w:type="spellEnd"/>
      <w:r>
        <w:rPr>
          <w:rFonts w:ascii="Times New Roman" w:hAnsi="Times New Roman"/>
          <w:sz w:val="28"/>
          <w:szCs w:val="28"/>
        </w:rPr>
        <w:t xml:space="preserve">. </w:t>
      </w:r>
      <w:proofErr w:type="gramStart"/>
      <w:r>
        <w:rPr>
          <w:rFonts w:ascii="Times New Roman" w:hAnsi="Times New Roman"/>
          <w:sz w:val="28"/>
          <w:szCs w:val="28"/>
        </w:rPr>
        <w:t>от</w:t>
      </w:r>
      <w:proofErr w:type="gramEnd"/>
      <w:r>
        <w:rPr>
          <w:rFonts w:ascii="Times New Roman" w:hAnsi="Times New Roman"/>
          <w:sz w:val="28"/>
          <w:szCs w:val="28"/>
        </w:rPr>
        <w:t>______№___) ________________________</w:t>
      </w:r>
    </w:p>
    <w:p w:rsidR="007D35E0" w:rsidRPr="0022724B" w:rsidRDefault="007D35E0" w:rsidP="007D35E0">
      <w:pPr>
        <w:ind w:firstLine="0"/>
        <w:rPr>
          <w:rFonts w:ascii="Times New Roman" w:hAnsi="Times New Roman"/>
          <w:sz w:val="28"/>
          <w:szCs w:val="28"/>
        </w:rPr>
      </w:pPr>
      <w:r>
        <w:rPr>
          <w:rFonts w:ascii="Times New Roman" w:hAnsi="Times New Roman"/>
          <w:sz w:val="28"/>
          <w:szCs w:val="28"/>
        </w:rPr>
        <w:t>_______________________________________________________________</w:t>
      </w:r>
      <w:r w:rsidRPr="0022724B">
        <w:rPr>
          <w:rFonts w:ascii="Times New Roman" w:hAnsi="Times New Roman"/>
          <w:sz w:val="28"/>
          <w:szCs w:val="28"/>
        </w:rPr>
        <w:t>,</w:t>
      </w:r>
    </w:p>
    <w:p w:rsidR="007D35E0" w:rsidRPr="000F45D4" w:rsidRDefault="007D35E0" w:rsidP="007D35E0">
      <w:pPr>
        <w:rPr>
          <w:rFonts w:ascii="Times New Roman" w:hAnsi="Times New Roman"/>
          <w:sz w:val="20"/>
          <w:szCs w:val="20"/>
        </w:rPr>
      </w:pPr>
      <w:r w:rsidRPr="000F45D4">
        <w:rPr>
          <w:rFonts w:ascii="Times New Roman" w:hAnsi="Times New Roman"/>
          <w:sz w:val="20"/>
          <w:szCs w:val="20"/>
        </w:rPr>
        <w:t>(фамилия, имя, отчество и дата рождения заявителя; либо наименование юридического лица, ОГРН)</w:t>
      </w:r>
    </w:p>
    <w:p w:rsidR="007D35E0" w:rsidRPr="0022724B" w:rsidRDefault="007D35E0" w:rsidP="007D35E0">
      <w:pPr>
        <w:rPr>
          <w:rFonts w:ascii="Times New Roman" w:hAnsi="Times New Roman"/>
          <w:sz w:val="28"/>
          <w:szCs w:val="28"/>
        </w:rPr>
      </w:pPr>
      <w:r w:rsidRPr="0022724B">
        <w:rPr>
          <w:rFonts w:ascii="Times New Roman" w:hAnsi="Times New Roman"/>
          <w:sz w:val="28"/>
          <w:szCs w:val="28"/>
        </w:rPr>
        <w:t xml:space="preserve">по предоставлению муниципальной услуге по даче письменных разъяснений налогоплательщикам и налоговым агентам по вопросам применения муниципальных нормативных правовых актов </w:t>
      </w:r>
      <w:r w:rsidRPr="000F45D4">
        <w:rPr>
          <w:rFonts w:ascii="Times New Roman" w:hAnsi="Times New Roman"/>
          <w:sz w:val="28"/>
          <w:szCs w:val="28"/>
        </w:rPr>
        <w:t>Малотенгинского сельского поселения Отрадненского  района</w:t>
      </w:r>
      <w:r>
        <w:rPr>
          <w:rFonts w:ascii="Times New Roman" w:hAnsi="Times New Roman"/>
          <w:sz w:val="28"/>
          <w:szCs w:val="28"/>
        </w:rPr>
        <w:t xml:space="preserve"> о местных налогах и сборах</w:t>
      </w:r>
      <w:r w:rsidRPr="0022724B">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w:t>
      </w:r>
    </w:p>
    <w:p w:rsidR="007D35E0" w:rsidRPr="000F45D4" w:rsidRDefault="007D35E0" w:rsidP="007D35E0">
      <w:pPr>
        <w:jc w:val="center"/>
        <w:rPr>
          <w:rFonts w:ascii="Times New Roman" w:hAnsi="Times New Roman"/>
          <w:sz w:val="20"/>
          <w:szCs w:val="20"/>
        </w:rPr>
      </w:pPr>
      <w:r w:rsidRPr="000F45D4">
        <w:rPr>
          <w:rFonts w:ascii="Times New Roman" w:hAnsi="Times New Roman"/>
          <w:sz w:val="20"/>
          <w:szCs w:val="20"/>
        </w:rPr>
        <w:t>(излагается суть запроса)</w:t>
      </w:r>
    </w:p>
    <w:p w:rsidR="007D35E0" w:rsidRPr="0022724B" w:rsidRDefault="007D35E0" w:rsidP="007D35E0">
      <w:pPr>
        <w:ind w:firstLine="0"/>
        <w:rPr>
          <w:rFonts w:ascii="Times New Roman" w:hAnsi="Times New Roman"/>
          <w:sz w:val="28"/>
          <w:szCs w:val="28"/>
        </w:rPr>
      </w:pPr>
      <w:r w:rsidRPr="0022724B">
        <w:rPr>
          <w:rFonts w:ascii="Times New Roman" w:hAnsi="Times New Roman"/>
          <w:sz w:val="28"/>
          <w:szCs w:val="28"/>
        </w:rPr>
        <w:t>сообщает об отказе в предоставлении муниципальной услуги в связи ________________________________________________________________________________________________________________________________________</w:t>
      </w:r>
    </w:p>
    <w:p w:rsidR="007D35E0" w:rsidRPr="000F45D4" w:rsidRDefault="007D35E0" w:rsidP="007D35E0">
      <w:pPr>
        <w:jc w:val="center"/>
        <w:rPr>
          <w:rFonts w:ascii="Times New Roman" w:hAnsi="Times New Roman"/>
          <w:sz w:val="20"/>
          <w:szCs w:val="20"/>
        </w:rPr>
      </w:pPr>
      <w:r w:rsidRPr="000F45D4">
        <w:rPr>
          <w:rFonts w:ascii="Times New Roman" w:hAnsi="Times New Roman"/>
          <w:sz w:val="20"/>
          <w:szCs w:val="20"/>
        </w:rPr>
        <w:t>(указывается мотивированные причины отказа).</w:t>
      </w:r>
    </w:p>
    <w:p w:rsidR="007D35E0" w:rsidRPr="0022724B" w:rsidRDefault="007D35E0" w:rsidP="007D35E0">
      <w:pPr>
        <w:rPr>
          <w:rFonts w:ascii="Times New Roman" w:hAnsi="Times New Roman"/>
          <w:sz w:val="28"/>
          <w:szCs w:val="28"/>
        </w:rPr>
      </w:pPr>
    </w:p>
    <w:p w:rsidR="007D35E0" w:rsidRDefault="007D35E0" w:rsidP="007D35E0">
      <w:pPr>
        <w:ind w:firstLine="0"/>
        <w:jc w:val="left"/>
        <w:rPr>
          <w:rFonts w:ascii="Times New Roman" w:hAnsi="Times New Roman"/>
          <w:sz w:val="28"/>
          <w:szCs w:val="28"/>
        </w:rPr>
      </w:pPr>
      <w:r>
        <w:rPr>
          <w:rFonts w:ascii="Times New Roman" w:hAnsi="Times New Roman"/>
          <w:sz w:val="28"/>
          <w:szCs w:val="28"/>
        </w:rPr>
        <w:t xml:space="preserve">Глава Малотенгинского </w:t>
      </w:r>
      <w:proofErr w:type="gramStart"/>
      <w:r>
        <w:rPr>
          <w:rFonts w:ascii="Times New Roman" w:hAnsi="Times New Roman"/>
          <w:sz w:val="28"/>
          <w:szCs w:val="28"/>
        </w:rPr>
        <w:t>сельского</w:t>
      </w:r>
      <w:proofErr w:type="gramEnd"/>
      <w:r>
        <w:rPr>
          <w:rFonts w:ascii="Times New Roman" w:hAnsi="Times New Roman"/>
          <w:sz w:val="28"/>
          <w:szCs w:val="28"/>
        </w:rPr>
        <w:t xml:space="preserve"> </w:t>
      </w:r>
    </w:p>
    <w:p w:rsidR="007D35E0" w:rsidRDefault="007D35E0" w:rsidP="007D35E0">
      <w:pPr>
        <w:ind w:firstLine="0"/>
        <w:jc w:val="left"/>
        <w:rPr>
          <w:rFonts w:ascii="Times New Roman" w:hAnsi="Times New Roman"/>
          <w:sz w:val="28"/>
          <w:szCs w:val="28"/>
        </w:rPr>
      </w:pPr>
      <w:r>
        <w:rPr>
          <w:rFonts w:ascii="Times New Roman" w:hAnsi="Times New Roman"/>
          <w:sz w:val="28"/>
          <w:szCs w:val="28"/>
        </w:rPr>
        <w:t>поселения Отрадненского района             ____________    __________________</w:t>
      </w:r>
    </w:p>
    <w:p w:rsidR="007D35E0" w:rsidRPr="000F45D4" w:rsidRDefault="007D35E0" w:rsidP="007D35E0">
      <w:pPr>
        <w:rPr>
          <w:rFonts w:ascii="Times New Roman" w:hAnsi="Times New Roman"/>
          <w:sz w:val="20"/>
          <w:szCs w:val="20"/>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F45D4">
        <w:rPr>
          <w:rFonts w:ascii="Times New Roman" w:hAnsi="Times New Roman"/>
          <w:sz w:val="20"/>
          <w:szCs w:val="20"/>
        </w:rPr>
        <w:t xml:space="preserve">          </w:t>
      </w:r>
      <w:r>
        <w:rPr>
          <w:rFonts w:ascii="Times New Roman" w:hAnsi="Times New Roman"/>
          <w:sz w:val="20"/>
          <w:szCs w:val="20"/>
        </w:rPr>
        <w:t xml:space="preserve">             </w:t>
      </w:r>
      <w:r w:rsidRPr="000F45D4">
        <w:rPr>
          <w:rFonts w:ascii="Times New Roman" w:hAnsi="Times New Roman"/>
          <w:sz w:val="20"/>
          <w:szCs w:val="20"/>
        </w:rPr>
        <w:t xml:space="preserve">(подпись) </w:t>
      </w:r>
      <w:r>
        <w:rPr>
          <w:rFonts w:ascii="Times New Roman" w:hAnsi="Times New Roman"/>
          <w:sz w:val="20"/>
          <w:szCs w:val="20"/>
        </w:rPr>
        <w:t xml:space="preserve">                          (</w:t>
      </w:r>
      <w:r w:rsidRPr="000F45D4">
        <w:rPr>
          <w:rFonts w:ascii="Times New Roman" w:hAnsi="Times New Roman"/>
          <w:sz w:val="20"/>
          <w:szCs w:val="20"/>
        </w:rPr>
        <w:t>Ф.И.О.</w:t>
      </w:r>
      <w:r>
        <w:rPr>
          <w:rFonts w:ascii="Times New Roman" w:hAnsi="Times New Roman"/>
          <w:sz w:val="20"/>
          <w:szCs w:val="20"/>
        </w:rPr>
        <w:t>)</w:t>
      </w:r>
    </w:p>
    <w:p w:rsidR="007D35E0" w:rsidRPr="000F45D4" w:rsidRDefault="007D35E0" w:rsidP="007D35E0">
      <w:pPr>
        <w:rPr>
          <w:rFonts w:ascii="Times New Roman" w:hAnsi="Times New Roman"/>
          <w:sz w:val="20"/>
          <w:szCs w:val="20"/>
        </w:rPr>
      </w:pPr>
    </w:p>
    <w:p w:rsidR="007D35E0" w:rsidRPr="0022724B" w:rsidRDefault="007D35E0" w:rsidP="007D35E0">
      <w:pPr>
        <w:ind w:firstLine="0"/>
        <w:rPr>
          <w:rFonts w:ascii="Times New Roman" w:hAnsi="Times New Roman"/>
          <w:sz w:val="28"/>
          <w:szCs w:val="28"/>
          <w:highlight w:val="yellow"/>
        </w:rPr>
      </w:pPr>
      <w:r w:rsidRPr="0022724B">
        <w:rPr>
          <w:rFonts w:ascii="Times New Roman" w:hAnsi="Times New Roman"/>
          <w:sz w:val="28"/>
          <w:szCs w:val="28"/>
        </w:rPr>
        <w:t>Исполнитель:_______________ (ФИО, телефон)</w:t>
      </w:r>
    </w:p>
    <w:p w:rsidR="007D35E0" w:rsidRPr="0022724B" w:rsidRDefault="007D35E0" w:rsidP="00D92AED">
      <w:pPr>
        <w:ind w:firstLine="0"/>
        <w:rPr>
          <w:rFonts w:ascii="Times New Roman" w:hAnsi="Times New Roman"/>
          <w:sz w:val="28"/>
          <w:szCs w:val="28"/>
          <w:highlight w:val="yellow"/>
        </w:rPr>
      </w:pPr>
    </w:p>
    <w:sectPr w:rsidR="007D35E0" w:rsidRPr="0022724B" w:rsidSect="00D76CE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51B" w:rsidRDefault="008A051B" w:rsidP="00716642">
      <w:r>
        <w:separator/>
      </w:r>
    </w:p>
  </w:endnote>
  <w:endnote w:type="continuationSeparator" w:id="0">
    <w:p w:rsidR="008A051B" w:rsidRDefault="008A051B" w:rsidP="0071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51B" w:rsidRDefault="008A051B" w:rsidP="00716642">
      <w:r>
        <w:separator/>
      </w:r>
    </w:p>
  </w:footnote>
  <w:footnote w:type="continuationSeparator" w:id="0">
    <w:p w:rsidR="008A051B" w:rsidRDefault="008A051B" w:rsidP="007166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color w:val="000000"/>
      </w:rPr>
    </w:lvl>
  </w:abstractNum>
  <w:abstractNum w:abstractNumId="2">
    <w:nsid w:val="00000003"/>
    <w:multiLevelType w:val="multilevel"/>
    <w:tmpl w:val="00000003"/>
    <w:name w:val="WW8Num3"/>
    <w:lvl w:ilvl="0">
      <w:start w:val="1"/>
      <w:numFmt w:val="decimal"/>
      <w:lvlText w:val="%1."/>
      <w:lvlJc w:val="left"/>
      <w:pPr>
        <w:tabs>
          <w:tab w:val="num" w:pos="1413"/>
        </w:tabs>
        <w:ind w:left="1413" w:hanging="420"/>
      </w:pPr>
    </w:lvl>
    <w:lvl w:ilvl="1">
      <w:start w:val="1"/>
      <w:numFmt w:val="decimal"/>
      <w:lvlText w:val="%1.%2."/>
      <w:lvlJc w:val="left"/>
      <w:pPr>
        <w:tabs>
          <w:tab w:val="num" w:pos="861"/>
        </w:tabs>
        <w:ind w:left="861" w:hanging="435"/>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3">
    <w:nsid w:val="29F54DC4"/>
    <w:multiLevelType w:val="hybridMultilevel"/>
    <w:tmpl w:val="8C8697F2"/>
    <w:lvl w:ilvl="0" w:tplc="161C783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72B3C25"/>
    <w:multiLevelType w:val="multilevel"/>
    <w:tmpl w:val="0E96105A"/>
    <w:lvl w:ilvl="0">
      <w:start w:val="1"/>
      <w:numFmt w:val="decimal"/>
      <w:pStyle w:val="1"/>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5">
    <w:nsid w:val="3FAE3697"/>
    <w:multiLevelType w:val="multilevel"/>
    <w:tmpl w:val="2102C66A"/>
    <w:lvl w:ilvl="0">
      <w:start w:val="1"/>
      <w:numFmt w:val="decimal"/>
      <w:lvlText w:val="%1."/>
      <w:lvlJc w:val="left"/>
      <w:pPr>
        <w:ind w:left="585" w:hanging="585"/>
      </w:pPr>
    </w:lvl>
    <w:lvl w:ilvl="1">
      <w:start w:val="3"/>
      <w:numFmt w:val="decimal"/>
      <w:lvlText w:val="%1.%2."/>
      <w:lvlJc w:val="left"/>
      <w:pPr>
        <w:ind w:left="720" w:hanging="720"/>
      </w:pPr>
    </w:lvl>
    <w:lvl w:ilvl="2">
      <w:start w:val="4"/>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nsid w:val="56996B07"/>
    <w:multiLevelType w:val="hybridMultilevel"/>
    <w:tmpl w:val="25AA33EC"/>
    <w:lvl w:ilvl="0" w:tplc="5838DD94">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pStyle w:val="6"/>
      <w:lvlText w:val="%6."/>
      <w:lvlJc w:val="right"/>
      <w:pPr>
        <w:ind w:left="4669" w:hanging="180"/>
      </w:pPr>
    </w:lvl>
    <w:lvl w:ilvl="6" w:tplc="0419000F" w:tentative="1">
      <w:start w:val="1"/>
      <w:numFmt w:val="decimal"/>
      <w:pStyle w:val="7"/>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EFA6CEA"/>
    <w:multiLevelType w:val="multilevel"/>
    <w:tmpl w:val="2C3EB62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1787273"/>
    <w:multiLevelType w:val="multilevel"/>
    <w:tmpl w:val="F760A1E2"/>
    <w:lvl w:ilvl="0">
      <w:start w:val="1"/>
      <w:numFmt w:val="decimal"/>
      <w:lvlText w:val="%1."/>
      <w:lvlJc w:val="left"/>
      <w:pPr>
        <w:ind w:left="585" w:hanging="585"/>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9">
    <w:nsid w:val="6A574E1D"/>
    <w:multiLevelType w:val="hybridMultilevel"/>
    <w:tmpl w:val="C4CEA658"/>
    <w:lvl w:ilvl="0" w:tplc="0419000F">
      <w:start w:val="1"/>
      <w:numFmt w:val="decimal"/>
      <w:pStyle w:val="10"/>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0">
    <w:nsid w:val="73E43374"/>
    <w:multiLevelType w:val="hybridMultilevel"/>
    <w:tmpl w:val="D4C87338"/>
    <w:lvl w:ilvl="0" w:tplc="CD40CE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0"/>
  </w:num>
  <w:num w:numId="2">
    <w:abstractNumId w:val="6"/>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9"/>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5"/>
  </w:num>
  <w:num w:numId="18">
    <w:abstractNumId w:val="5"/>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F9E"/>
    <w:rsid w:val="00021EE7"/>
    <w:rsid w:val="000245A2"/>
    <w:rsid w:val="000B2B23"/>
    <w:rsid w:val="000E0C3B"/>
    <w:rsid w:val="0013287F"/>
    <w:rsid w:val="001B6C0A"/>
    <w:rsid w:val="001C5B8E"/>
    <w:rsid w:val="001F1F2C"/>
    <w:rsid w:val="0022724B"/>
    <w:rsid w:val="002475BF"/>
    <w:rsid w:val="002632F8"/>
    <w:rsid w:val="00264221"/>
    <w:rsid w:val="002C2185"/>
    <w:rsid w:val="002C64BE"/>
    <w:rsid w:val="002D6676"/>
    <w:rsid w:val="002E21B2"/>
    <w:rsid w:val="002E37D0"/>
    <w:rsid w:val="00323E24"/>
    <w:rsid w:val="00363945"/>
    <w:rsid w:val="003B1BC6"/>
    <w:rsid w:val="003C7C08"/>
    <w:rsid w:val="003D0642"/>
    <w:rsid w:val="003F7629"/>
    <w:rsid w:val="004401C5"/>
    <w:rsid w:val="00473BC9"/>
    <w:rsid w:val="004757C9"/>
    <w:rsid w:val="00492ECD"/>
    <w:rsid w:val="00512974"/>
    <w:rsid w:val="00513192"/>
    <w:rsid w:val="005479E0"/>
    <w:rsid w:val="005520B0"/>
    <w:rsid w:val="005643B8"/>
    <w:rsid w:val="005F6395"/>
    <w:rsid w:val="00600F9D"/>
    <w:rsid w:val="00613B28"/>
    <w:rsid w:val="0061412E"/>
    <w:rsid w:val="006209CC"/>
    <w:rsid w:val="006610A8"/>
    <w:rsid w:val="006A0902"/>
    <w:rsid w:val="006A3BB9"/>
    <w:rsid w:val="006B15A7"/>
    <w:rsid w:val="006B50D4"/>
    <w:rsid w:val="00703DB1"/>
    <w:rsid w:val="00716642"/>
    <w:rsid w:val="00765C11"/>
    <w:rsid w:val="00776500"/>
    <w:rsid w:val="0078526C"/>
    <w:rsid w:val="007A5E6C"/>
    <w:rsid w:val="007B7819"/>
    <w:rsid w:val="007C5629"/>
    <w:rsid w:val="007C7BF4"/>
    <w:rsid w:val="007D35E0"/>
    <w:rsid w:val="007E7E00"/>
    <w:rsid w:val="00804B5F"/>
    <w:rsid w:val="00820D22"/>
    <w:rsid w:val="0082484D"/>
    <w:rsid w:val="008262F2"/>
    <w:rsid w:val="00831E62"/>
    <w:rsid w:val="008369D1"/>
    <w:rsid w:val="00837BB9"/>
    <w:rsid w:val="008556AE"/>
    <w:rsid w:val="00870214"/>
    <w:rsid w:val="008A051B"/>
    <w:rsid w:val="008B2CCE"/>
    <w:rsid w:val="008B5FB5"/>
    <w:rsid w:val="008E6A8E"/>
    <w:rsid w:val="009120D8"/>
    <w:rsid w:val="00931D01"/>
    <w:rsid w:val="009645B1"/>
    <w:rsid w:val="0099511F"/>
    <w:rsid w:val="0099630A"/>
    <w:rsid w:val="009A5AF0"/>
    <w:rsid w:val="009C136F"/>
    <w:rsid w:val="009F47D2"/>
    <w:rsid w:val="00A02C3B"/>
    <w:rsid w:val="00A144E8"/>
    <w:rsid w:val="00A5187A"/>
    <w:rsid w:val="00A77B39"/>
    <w:rsid w:val="00A863CE"/>
    <w:rsid w:val="00AC5793"/>
    <w:rsid w:val="00AE6131"/>
    <w:rsid w:val="00B370C9"/>
    <w:rsid w:val="00B541AC"/>
    <w:rsid w:val="00B615C7"/>
    <w:rsid w:val="00C05B8A"/>
    <w:rsid w:val="00C16D05"/>
    <w:rsid w:val="00C62E87"/>
    <w:rsid w:val="00CF5B72"/>
    <w:rsid w:val="00D2025D"/>
    <w:rsid w:val="00D33710"/>
    <w:rsid w:val="00D3375D"/>
    <w:rsid w:val="00D37B64"/>
    <w:rsid w:val="00D508C1"/>
    <w:rsid w:val="00D76CE3"/>
    <w:rsid w:val="00D92AED"/>
    <w:rsid w:val="00D945D0"/>
    <w:rsid w:val="00D968A6"/>
    <w:rsid w:val="00DA36FD"/>
    <w:rsid w:val="00DB6904"/>
    <w:rsid w:val="00E05794"/>
    <w:rsid w:val="00E17BB4"/>
    <w:rsid w:val="00E3267B"/>
    <w:rsid w:val="00E32A64"/>
    <w:rsid w:val="00E732C7"/>
    <w:rsid w:val="00E954A4"/>
    <w:rsid w:val="00E95821"/>
    <w:rsid w:val="00EA390A"/>
    <w:rsid w:val="00EA6B14"/>
    <w:rsid w:val="00EF575E"/>
    <w:rsid w:val="00F14D3D"/>
    <w:rsid w:val="00F427EF"/>
    <w:rsid w:val="00F9137A"/>
    <w:rsid w:val="00FA0F9E"/>
    <w:rsid w:val="00FA762F"/>
    <w:rsid w:val="00FD4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footnote reference" w:uiPriority="0"/>
    <w:lsdException w:name="endnote reference" w:uiPriority="0"/>
    <w:lsdException w:name="Title" w:semiHidden="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632F8"/>
    <w:pPr>
      <w:ind w:firstLine="567"/>
      <w:jc w:val="both"/>
    </w:pPr>
    <w:rPr>
      <w:rFonts w:ascii="Arial" w:hAnsi="Arial"/>
      <w:sz w:val="24"/>
      <w:szCs w:val="24"/>
    </w:rPr>
  </w:style>
  <w:style w:type="paragraph" w:styleId="11">
    <w:name w:val="heading 1"/>
    <w:aliases w:val="!Части документа"/>
    <w:basedOn w:val="a"/>
    <w:next w:val="a"/>
    <w:link w:val="12"/>
    <w:qFormat/>
    <w:rsid w:val="002632F8"/>
    <w:pPr>
      <w:jc w:val="center"/>
      <w:outlineLvl w:val="0"/>
    </w:pPr>
    <w:rPr>
      <w:rFonts w:cs="Arial"/>
      <w:b/>
      <w:bCs/>
      <w:kern w:val="32"/>
      <w:sz w:val="32"/>
      <w:szCs w:val="32"/>
    </w:rPr>
  </w:style>
  <w:style w:type="paragraph" w:styleId="2">
    <w:name w:val="heading 2"/>
    <w:aliases w:val="!Разделы документа"/>
    <w:basedOn w:val="a"/>
    <w:link w:val="20"/>
    <w:qFormat/>
    <w:rsid w:val="002632F8"/>
    <w:pPr>
      <w:jc w:val="center"/>
      <w:outlineLvl w:val="1"/>
    </w:pPr>
    <w:rPr>
      <w:rFonts w:cs="Arial"/>
      <w:b/>
      <w:bCs/>
      <w:iCs/>
      <w:sz w:val="30"/>
      <w:szCs w:val="28"/>
    </w:rPr>
  </w:style>
  <w:style w:type="paragraph" w:styleId="3">
    <w:name w:val="heading 3"/>
    <w:aliases w:val="!Главы документа"/>
    <w:basedOn w:val="a"/>
    <w:link w:val="30"/>
    <w:qFormat/>
    <w:rsid w:val="002632F8"/>
    <w:pPr>
      <w:outlineLvl w:val="2"/>
    </w:pPr>
    <w:rPr>
      <w:rFonts w:cs="Arial"/>
      <w:b/>
      <w:bCs/>
      <w:sz w:val="28"/>
      <w:szCs w:val="26"/>
    </w:rPr>
  </w:style>
  <w:style w:type="paragraph" w:styleId="4">
    <w:name w:val="heading 4"/>
    <w:aliases w:val="!Параграфы/Статьи документа"/>
    <w:basedOn w:val="a"/>
    <w:link w:val="40"/>
    <w:qFormat/>
    <w:rsid w:val="002632F8"/>
    <w:pPr>
      <w:outlineLvl w:val="3"/>
    </w:pPr>
    <w:rPr>
      <w:b/>
      <w:bCs/>
      <w:sz w:val="26"/>
      <w:szCs w:val="28"/>
    </w:rPr>
  </w:style>
  <w:style w:type="paragraph" w:styleId="6">
    <w:name w:val="heading 6"/>
    <w:basedOn w:val="a"/>
    <w:next w:val="a"/>
    <w:link w:val="60"/>
    <w:semiHidden/>
    <w:unhideWhenUsed/>
    <w:qFormat/>
    <w:rsid w:val="002632F8"/>
    <w:pPr>
      <w:numPr>
        <w:ilvl w:val="5"/>
        <w:numId w:val="2"/>
      </w:numPr>
      <w:suppressAutoHyphens/>
      <w:spacing w:before="240" w:after="60"/>
      <w:outlineLvl w:val="5"/>
    </w:pPr>
    <w:rPr>
      <w:rFonts w:ascii="Calibri" w:hAnsi="Calibri"/>
      <w:b/>
      <w:bCs/>
      <w:sz w:val="22"/>
      <w:szCs w:val="22"/>
      <w:lang w:eastAsia="zh-CN"/>
    </w:rPr>
  </w:style>
  <w:style w:type="paragraph" w:styleId="7">
    <w:name w:val="heading 7"/>
    <w:basedOn w:val="a"/>
    <w:next w:val="a"/>
    <w:link w:val="70"/>
    <w:uiPriority w:val="99"/>
    <w:semiHidden/>
    <w:unhideWhenUsed/>
    <w:qFormat/>
    <w:rsid w:val="002632F8"/>
    <w:pPr>
      <w:numPr>
        <w:ilvl w:val="6"/>
        <w:numId w:val="2"/>
      </w:numPr>
      <w:suppressAutoHyphens/>
      <w:spacing w:before="240" w:after="60"/>
      <w:outlineLvl w:val="6"/>
    </w:pPr>
    <w:rPr>
      <w:rFonts w:ascii="Calibri" w:hAnsi="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FA0F9E"/>
    <w:pPr>
      <w:spacing w:before="100" w:beforeAutospacing="1" w:after="100" w:afterAutospacing="1"/>
    </w:pPr>
    <w:rPr>
      <w:rFonts w:ascii="Times New Roman" w:hAnsi="Times New Roman"/>
    </w:rPr>
  </w:style>
  <w:style w:type="paragraph" w:customStyle="1" w:styleId="indent1">
    <w:name w:val="indent_1"/>
    <w:basedOn w:val="a"/>
    <w:rsid w:val="00FA0F9E"/>
    <w:pPr>
      <w:spacing w:before="100" w:beforeAutospacing="1" w:after="100" w:afterAutospacing="1"/>
    </w:pPr>
    <w:rPr>
      <w:rFonts w:ascii="Times New Roman" w:hAnsi="Times New Roman"/>
    </w:rPr>
  </w:style>
  <w:style w:type="character" w:styleId="a3">
    <w:name w:val="Hyperlink"/>
    <w:rsid w:val="002632F8"/>
    <w:rPr>
      <w:color w:val="0000FF"/>
      <w:u w:val="none"/>
    </w:rPr>
  </w:style>
  <w:style w:type="paragraph" w:customStyle="1" w:styleId="s5">
    <w:name w:val="s_5"/>
    <w:basedOn w:val="a"/>
    <w:rsid w:val="00FA0F9E"/>
    <w:pPr>
      <w:spacing w:before="100" w:beforeAutospacing="1" w:after="100" w:afterAutospacing="1"/>
    </w:pPr>
    <w:rPr>
      <w:rFonts w:ascii="Times New Roman" w:hAnsi="Times New Roman"/>
    </w:rPr>
  </w:style>
  <w:style w:type="character" w:styleId="a4">
    <w:name w:val="Emphasis"/>
    <w:uiPriority w:val="20"/>
    <w:qFormat/>
    <w:rsid w:val="00FA0F9E"/>
    <w:rPr>
      <w:i/>
      <w:iCs/>
    </w:rPr>
  </w:style>
  <w:style w:type="paragraph" w:customStyle="1" w:styleId="s1">
    <w:name w:val="s_1"/>
    <w:basedOn w:val="a"/>
    <w:rsid w:val="00FA0F9E"/>
    <w:pPr>
      <w:spacing w:before="100" w:beforeAutospacing="1" w:after="100" w:afterAutospacing="1"/>
    </w:pPr>
    <w:rPr>
      <w:rFonts w:ascii="Times New Roman" w:hAnsi="Times New Roman"/>
    </w:rPr>
  </w:style>
  <w:style w:type="paragraph" w:customStyle="1" w:styleId="empty">
    <w:name w:val="empty"/>
    <w:basedOn w:val="a"/>
    <w:rsid w:val="00FA0F9E"/>
    <w:pPr>
      <w:spacing w:before="100" w:beforeAutospacing="1" w:after="100" w:afterAutospacing="1"/>
    </w:pPr>
    <w:rPr>
      <w:rFonts w:ascii="Times New Roman" w:hAnsi="Times New Roman"/>
    </w:rPr>
  </w:style>
  <w:style w:type="paragraph" w:styleId="a5">
    <w:name w:val="List Paragraph"/>
    <w:basedOn w:val="a"/>
    <w:uiPriority w:val="99"/>
    <w:qFormat/>
    <w:rsid w:val="00EF575E"/>
    <w:pPr>
      <w:ind w:left="720"/>
      <w:contextualSpacing/>
    </w:pPr>
  </w:style>
  <w:style w:type="paragraph" w:styleId="a6">
    <w:name w:val="No Spacing"/>
    <w:link w:val="a7"/>
    <w:uiPriority w:val="1"/>
    <w:qFormat/>
    <w:rsid w:val="002475BF"/>
    <w:rPr>
      <w:rFonts w:ascii="Times New Roman" w:hAnsi="Times New Roman"/>
      <w:sz w:val="24"/>
      <w:szCs w:val="24"/>
    </w:rPr>
  </w:style>
  <w:style w:type="character" w:customStyle="1" w:styleId="a7">
    <w:name w:val="Без интервала Знак"/>
    <w:link w:val="a6"/>
    <w:uiPriority w:val="1"/>
    <w:locked/>
    <w:rsid w:val="002475BF"/>
    <w:rPr>
      <w:rFonts w:ascii="Times New Roman" w:eastAsia="Times New Roman" w:hAnsi="Times New Roman" w:cs="Times New Roman"/>
      <w:sz w:val="24"/>
      <w:szCs w:val="24"/>
    </w:rPr>
  </w:style>
  <w:style w:type="character" w:customStyle="1" w:styleId="5">
    <w:name w:val="Основной текст (5)_"/>
    <w:link w:val="50"/>
    <w:locked/>
    <w:rsid w:val="00776500"/>
    <w:rPr>
      <w:b/>
      <w:bCs/>
      <w:sz w:val="28"/>
      <w:szCs w:val="28"/>
      <w:shd w:val="clear" w:color="auto" w:fill="FFFFFF"/>
    </w:rPr>
  </w:style>
  <w:style w:type="paragraph" w:customStyle="1" w:styleId="50">
    <w:name w:val="Основной текст (5)"/>
    <w:basedOn w:val="a"/>
    <w:link w:val="5"/>
    <w:rsid w:val="00776500"/>
    <w:pPr>
      <w:widowControl w:val="0"/>
      <w:shd w:val="clear" w:color="auto" w:fill="FFFFFF"/>
      <w:spacing w:before="500" w:after="320" w:line="331" w:lineRule="exact"/>
      <w:jc w:val="center"/>
    </w:pPr>
    <w:rPr>
      <w:b/>
      <w:bCs/>
      <w:sz w:val="28"/>
      <w:szCs w:val="28"/>
    </w:rPr>
  </w:style>
  <w:style w:type="paragraph" w:customStyle="1" w:styleId="s16">
    <w:name w:val="s_16"/>
    <w:basedOn w:val="a"/>
    <w:rsid w:val="001F1F2C"/>
    <w:pPr>
      <w:spacing w:before="100" w:beforeAutospacing="1" w:after="100" w:afterAutospacing="1"/>
    </w:pPr>
    <w:rPr>
      <w:rFonts w:ascii="Times New Roman" w:hAnsi="Times New Roman"/>
    </w:rPr>
  </w:style>
  <w:style w:type="paragraph" w:styleId="a8">
    <w:name w:val="header"/>
    <w:basedOn w:val="a"/>
    <w:link w:val="a9"/>
    <w:uiPriority w:val="99"/>
    <w:unhideWhenUsed/>
    <w:rsid w:val="00716642"/>
    <w:pPr>
      <w:tabs>
        <w:tab w:val="center" w:pos="4677"/>
        <w:tab w:val="right" w:pos="9355"/>
      </w:tabs>
    </w:pPr>
  </w:style>
  <w:style w:type="character" w:customStyle="1" w:styleId="a9">
    <w:name w:val="Верхний колонтитул Знак"/>
    <w:link w:val="a8"/>
    <w:rsid w:val="00716642"/>
    <w:rPr>
      <w:sz w:val="22"/>
      <w:szCs w:val="22"/>
    </w:rPr>
  </w:style>
  <w:style w:type="paragraph" w:styleId="aa">
    <w:name w:val="footer"/>
    <w:basedOn w:val="a"/>
    <w:link w:val="ab"/>
    <w:uiPriority w:val="99"/>
    <w:unhideWhenUsed/>
    <w:rsid w:val="00716642"/>
    <w:pPr>
      <w:tabs>
        <w:tab w:val="center" w:pos="4677"/>
        <w:tab w:val="right" w:pos="9355"/>
      </w:tabs>
    </w:pPr>
  </w:style>
  <w:style w:type="character" w:customStyle="1" w:styleId="ab">
    <w:name w:val="Нижний колонтитул Знак"/>
    <w:link w:val="aa"/>
    <w:rsid w:val="00716642"/>
    <w:rPr>
      <w:sz w:val="22"/>
      <w:szCs w:val="22"/>
    </w:rPr>
  </w:style>
  <w:style w:type="character" w:customStyle="1" w:styleId="12">
    <w:name w:val="Заголовок 1 Знак"/>
    <w:aliases w:val="!Части документа Знак"/>
    <w:link w:val="11"/>
    <w:rsid w:val="002632F8"/>
    <w:rPr>
      <w:rFonts w:ascii="Arial" w:hAnsi="Arial" w:cs="Arial"/>
      <w:b/>
      <w:bCs/>
      <w:kern w:val="32"/>
      <w:sz w:val="32"/>
      <w:szCs w:val="32"/>
    </w:rPr>
  </w:style>
  <w:style w:type="character" w:customStyle="1" w:styleId="20">
    <w:name w:val="Заголовок 2 Знак"/>
    <w:aliases w:val="!Разделы документа Знак"/>
    <w:link w:val="2"/>
    <w:rsid w:val="002632F8"/>
    <w:rPr>
      <w:rFonts w:ascii="Arial" w:hAnsi="Arial" w:cs="Arial"/>
      <w:b/>
      <w:bCs/>
      <w:iCs/>
      <w:sz w:val="30"/>
      <w:szCs w:val="28"/>
    </w:rPr>
  </w:style>
  <w:style w:type="character" w:customStyle="1" w:styleId="30">
    <w:name w:val="Заголовок 3 Знак"/>
    <w:aliases w:val="!Главы документа Знак"/>
    <w:link w:val="3"/>
    <w:rsid w:val="002632F8"/>
    <w:rPr>
      <w:rFonts w:ascii="Arial" w:hAnsi="Arial" w:cs="Arial"/>
      <w:b/>
      <w:bCs/>
      <w:sz w:val="28"/>
      <w:szCs w:val="26"/>
    </w:rPr>
  </w:style>
  <w:style w:type="character" w:customStyle="1" w:styleId="40">
    <w:name w:val="Заголовок 4 Знак"/>
    <w:aliases w:val="!Параграфы/Статьи документа Знак"/>
    <w:link w:val="4"/>
    <w:rsid w:val="002632F8"/>
    <w:rPr>
      <w:rFonts w:ascii="Arial" w:hAnsi="Arial"/>
      <w:b/>
      <w:bCs/>
      <w:sz w:val="26"/>
      <w:szCs w:val="28"/>
    </w:rPr>
  </w:style>
  <w:style w:type="character" w:styleId="HTML">
    <w:name w:val="HTML Variable"/>
    <w:aliases w:val="!Ссылки в документе"/>
    <w:rsid w:val="002632F8"/>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2632F8"/>
    <w:rPr>
      <w:rFonts w:ascii="Courier" w:hAnsi="Courier"/>
      <w:sz w:val="22"/>
      <w:szCs w:val="20"/>
    </w:rPr>
  </w:style>
  <w:style w:type="character" w:customStyle="1" w:styleId="ad">
    <w:name w:val="Текст примечания Знак"/>
    <w:aliases w:val="!Равноширинный текст документа Знак"/>
    <w:link w:val="ac"/>
    <w:semiHidden/>
    <w:rsid w:val="002632F8"/>
    <w:rPr>
      <w:rFonts w:ascii="Courier" w:hAnsi="Courier"/>
      <w:sz w:val="22"/>
    </w:rPr>
  </w:style>
  <w:style w:type="paragraph" w:customStyle="1" w:styleId="Title">
    <w:name w:val="Title!Название НПА"/>
    <w:basedOn w:val="a"/>
    <w:rsid w:val="002632F8"/>
    <w:pPr>
      <w:spacing w:before="240" w:after="60"/>
      <w:jc w:val="center"/>
      <w:outlineLvl w:val="0"/>
    </w:pPr>
    <w:rPr>
      <w:rFonts w:cs="Arial"/>
      <w:b/>
      <w:bCs/>
      <w:kern w:val="28"/>
      <w:sz w:val="32"/>
      <w:szCs w:val="32"/>
    </w:rPr>
  </w:style>
  <w:style w:type="character" w:customStyle="1" w:styleId="60">
    <w:name w:val="Заголовок 6 Знак"/>
    <w:link w:val="6"/>
    <w:semiHidden/>
    <w:rsid w:val="002632F8"/>
    <w:rPr>
      <w:b/>
      <w:bCs/>
      <w:sz w:val="22"/>
      <w:szCs w:val="22"/>
      <w:lang w:eastAsia="zh-CN"/>
    </w:rPr>
  </w:style>
  <w:style w:type="character" w:customStyle="1" w:styleId="70">
    <w:name w:val="Заголовок 7 Знак"/>
    <w:link w:val="7"/>
    <w:uiPriority w:val="99"/>
    <w:semiHidden/>
    <w:rsid w:val="002632F8"/>
    <w:rPr>
      <w:sz w:val="24"/>
      <w:szCs w:val="24"/>
      <w:lang w:eastAsia="zh-CN"/>
    </w:rPr>
  </w:style>
  <w:style w:type="numbering" w:customStyle="1" w:styleId="13">
    <w:name w:val="Нет списка1"/>
    <w:next w:val="a2"/>
    <w:uiPriority w:val="99"/>
    <w:semiHidden/>
    <w:unhideWhenUsed/>
    <w:rsid w:val="002632F8"/>
  </w:style>
  <w:style w:type="character" w:styleId="ae">
    <w:name w:val="FollowedHyperlink"/>
    <w:uiPriority w:val="99"/>
    <w:semiHidden/>
    <w:unhideWhenUsed/>
    <w:rsid w:val="002632F8"/>
    <w:rPr>
      <w:color w:val="800080"/>
      <w:u w:val="single"/>
    </w:rPr>
  </w:style>
  <w:style w:type="paragraph" w:styleId="af">
    <w:name w:val="Normal (Web)"/>
    <w:basedOn w:val="a"/>
    <w:uiPriority w:val="99"/>
    <w:semiHidden/>
    <w:unhideWhenUsed/>
    <w:rsid w:val="002632F8"/>
    <w:pPr>
      <w:spacing w:before="100" w:beforeAutospacing="1" w:after="100" w:afterAutospacing="1"/>
      <w:ind w:firstLine="0"/>
      <w:jc w:val="left"/>
    </w:pPr>
    <w:rPr>
      <w:rFonts w:ascii="Times New Roman" w:hAnsi="Times New Roman"/>
    </w:rPr>
  </w:style>
  <w:style w:type="paragraph" w:styleId="af0">
    <w:name w:val="footnote text"/>
    <w:basedOn w:val="a"/>
    <w:link w:val="14"/>
    <w:uiPriority w:val="99"/>
    <w:semiHidden/>
    <w:unhideWhenUsed/>
    <w:rsid w:val="002632F8"/>
    <w:pPr>
      <w:suppressAutoHyphens/>
      <w:ind w:firstLine="0"/>
      <w:jc w:val="left"/>
    </w:pPr>
    <w:rPr>
      <w:rFonts w:ascii="Times New Roman" w:hAnsi="Times New Roman"/>
      <w:sz w:val="20"/>
      <w:szCs w:val="20"/>
      <w:lang w:eastAsia="zh-CN"/>
    </w:rPr>
  </w:style>
  <w:style w:type="character" w:customStyle="1" w:styleId="af1">
    <w:name w:val="Текст сноски Знак"/>
    <w:semiHidden/>
    <w:rsid w:val="002632F8"/>
    <w:rPr>
      <w:rFonts w:ascii="Arial" w:hAnsi="Arial"/>
    </w:rPr>
  </w:style>
  <w:style w:type="paragraph" w:styleId="af2">
    <w:name w:val="caption"/>
    <w:basedOn w:val="a"/>
    <w:uiPriority w:val="99"/>
    <w:semiHidden/>
    <w:unhideWhenUsed/>
    <w:qFormat/>
    <w:rsid w:val="002632F8"/>
    <w:pPr>
      <w:suppressLineNumbers/>
      <w:suppressAutoHyphens/>
      <w:spacing w:before="120" w:after="120"/>
      <w:ind w:firstLine="0"/>
    </w:pPr>
    <w:rPr>
      <w:rFonts w:ascii="Times New Roman" w:hAnsi="Times New Roman" w:cs="Mangal"/>
      <w:i/>
      <w:iCs/>
      <w:lang w:eastAsia="zh-CN"/>
    </w:rPr>
  </w:style>
  <w:style w:type="paragraph" w:styleId="af3">
    <w:name w:val="Body Text"/>
    <w:basedOn w:val="a"/>
    <w:link w:val="15"/>
    <w:uiPriority w:val="99"/>
    <w:semiHidden/>
    <w:unhideWhenUsed/>
    <w:rsid w:val="002632F8"/>
    <w:pPr>
      <w:suppressAutoHyphens/>
      <w:spacing w:after="120"/>
      <w:ind w:firstLine="0"/>
      <w:jc w:val="left"/>
    </w:pPr>
    <w:rPr>
      <w:rFonts w:ascii="Times New Roman" w:hAnsi="Times New Roman"/>
      <w:lang w:eastAsia="zh-CN"/>
    </w:rPr>
  </w:style>
  <w:style w:type="character" w:customStyle="1" w:styleId="af4">
    <w:name w:val="Основной текст Знак"/>
    <w:semiHidden/>
    <w:rsid w:val="002632F8"/>
    <w:rPr>
      <w:rFonts w:ascii="Arial" w:hAnsi="Arial"/>
      <w:sz w:val="24"/>
      <w:szCs w:val="24"/>
    </w:rPr>
  </w:style>
  <w:style w:type="paragraph" w:styleId="af5">
    <w:name w:val="List"/>
    <w:basedOn w:val="af3"/>
    <w:uiPriority w:val="99"/>
    <w:semiHidden/>
    <w:unhideWhenUsed/>
    <w:rsid w:val="002632F8"/>
    <w:rPr>
      <w:rFonts w:cs="Mangal"/>
    </w:rPr>
  </w:style>
  <w:style w:type="paragraph" w:customStyle="1" w:styleId="16">
    <w:name w:val="Название1"/>
    <w:basedOn w:val="a"/>
    <w:next w:val="af3"/>
    <w:link w:val="af6"/>
    <w:uiPriority w:val="99"/>
    <w:qFormat/>
    <w:rsid w:val="002632F8"/>
    <w:pPr>
      <w:keepNext/>
      <w:suppressAutoHyphens/>
      <w:spacing w:before="240" w:after="120"/>
      <w:ind w:firstLine="0"/>
    </w:pPr>
    <w:rPr>
      <w:rFonts w:ascii="Liberation Sans" w:eastAsia="Arial Unicode MS" w:hAnsi="Liberation Sans" w:cs="Mangal"/>
      <w:sz w:val="28"/>
      <w:szCs w:val="28"/>
      <w:lang w:eastAsia="zh-CN"/>
    </w:rPr>
  </w:style>
  <w:style w:type="character" w:customStyle="1" w:styleId="af6">
    <w:name w:val="Название Знак"/>
    <w:link w:val="16"/>
    <w:uiPriority w:val="99"/>
    <w:rsid w:val="002632F8"/>
    <w:rPr>
      <w:rFonts w:ascii="Liberation Sans" w:eastAsia="Arial Unicode MS" w:hAnsi="Liberation Sans" w:cs="Mangal"/>
      <w:sz w:val="28"/>
      <w:szCs w:val="28"/>
      <w:lang w:eastAsia="zh-CN"/>
    </w:rPr>
  </w:style>
  <w:style w:type="paragraph" w:styleId="af7">
    <w:name w:val="Balloon Text"/>
    <w:basedOn w:val="a"/>
    <w:link w:val="17"/>
    <w:uiPriority w:val="99"/>
    <w:semiHidden/>
    <w:unhideWhenUsed/>
    <w:rsid w:val="002632F8"/>
    <w:pPr>
      <w:suppressAutoHyphens/>
      <w:ind w:firstLine="0"/>
    </w:pPr>
    <w:rPr>
      <w:rFonts w:ascii="Tahoma" w:hAnsi="Tahoma" w:cs="Tahoma"/>
      <w:sz w:val="16"/>
      <w:szCs w:val="16"/>
      <w:lang w:eastAsia="zh-CN"/>
    </w:rPr>
  </w:style>
  <w:style w:type="character" w:customStyle="1" w:styleId="af8">
    <w:name w:val="Текст выноски Знак"/>
    <w:semiHidden/>
    <w:rsid w:val="002632F8"/>
    <w:rPr>
      <w:rFonts w:ascii="Tahoma" w:hAnsi="Tahoma" w:cs="Tahoma"/>
      <w:sz w:val="16"/>
      <w:szCs w:val="16"/>
    </w:rPr>
  </w:style>
  <w:style w:type="paragraph" w:customStyle="1" w:styleId="21">
    <w:name w:val="Указатель2"/>
    <w:basedOn w:val="a"/>
    <w:uiPriority w:val="99"/>
    <w:rsid w:val="002632F8"/>
    <w:pPr>
      <w:suppressLineNumbers/>
      <w:suppressAutoHyphens/>
      <w:ind w:firstLine="0"/>
    </w:pPr>
    <w:rPr>
      <w:rFonts w:ascii="Times New Roman" w:hAnsi="Times New Roman" w:cs="Mangal"/>
      <w:sz w:val="28"/>
      <w:szCs w:val="28"/>
      <w:lang w:eastAsia="zh-CN"/>
    </w:rPr>
  </w:style>
  <w:style w:type="paragraph" w:customStyle="1" w:styleId="18">
    <w:name w:val="Название объекта1"/>
    <w:basedOn w:val="a"/>
    <w:uiPriority w:val="99"/>
    <w:rsid w:val="002632F8"/>
    <w:pPr>
      <w:suppressLineNumbers/>
      <w:suppressAutoHyphens/>
      <w:spacing w:before="120" w:after="120"/>
      <w:ind w:firstLine="0"/>
    </w:pPr>
    <w:rPr>
      <w:rFonts w:ascii="Times New Roman" w:hAnsi="Times New Roman" w:cs="Mangal"/>
      <w:i/>
      <w:iCs/>
      <w:lang w:eastAsia="zh-CN"/>
    </w:rPr>
  </w:style>
  <w:style w:type="paragraph" w:customStyle="1" w:styleId="19">
    <w:name w:val="Указатель1"/>
    <w:basedOn w:val="a"/>
    <w:uiPriority w:val="99"/>
    <w:rsid w:val="002632F8"/>
    <w:pPr>
      <w:suppressLineNumbers/>
      <w:suppressAutoHyphens/>
      <w:ind w:firstLine="0"/>
    </w:pPr>
    <w:rPr>
      <w:rFonts w:ascii="Times New Roman" w:hAnsi="Times New Roman" w:cs="Mangal"/>
      <w:sz w:val="28"/>
      <w:szCs w:val="28"/>
      <w:lang w:eastAsia="zh-CN"/>
    </w:rPr>
  </w:style>
  <w:style w:type="character" w:customStyle="1" w:styleId="ConsPlusNormal">
    <w:name w:val="ConsPlusNormal Знак"/>
    <w:link w:val="ConsPlusNormal0"/>
    <w:uiPriority w:val="99"/>
    <w:locked/>
    <w:rsid w:val="002632F8"/>
    <w:rPr>
      <w:rFonts w:ascii="Arial" w:hAnsi="Arial" w:cs="Arial"/>
      <w:lang w:eastAsia="zh-CN"/>
    </w:rPr>
  </w:style>
  <w:style w:type="paragraph" w:customStyle="1" w:styleId="ConsPlusNormal0">
    <w:name w:val="ConsPlusNormal"/>
    <w:link w:val="ConsPlusNormal"/>
    <w:uiPriority w:val="99"/>
    <w:rsid w:val="002632F8"/>
    <w:pPr>
      <w:widowControl w:val="0"/>
      <w:suppressAutoHyphens/>
      <w:autoSpaceDE w:val="0"/>
      <w:ind w:firstLine="720"/>
    </w:pPr>
    <w:rPr>
      <w:rFonts w:ascii="Arial" w:hAnsi="Arial" w:cs="Arial"/>
      <w:lang w:eastAsia="zh-CN"/>
    </w:rPr>
  </w:style>
  <w:style w:type="paragraph" w:customStyle="1" w:styleId="ConsPlusTitle">
    <w:name w:val="ConsPlusTitle"/>
    <w:uiPriority w:val="99"/>
    <w:rsid w:val="002632F8"/>
    <w:pPr>
      <w:widowControl w:val="0"/>
      <w:suppressAutoHyphens/>
      <w:autoSpaceDE w:val="0"/>
    </w:pPr>
    <w:rPr>
      <w:rFonts w:ascii="Arial" w:hAnsi="Arial" w:cs="Arial"/>
      <w:b/>
      <w:bCs/>
      <w:lang w:eastAsia="zh-CN"/>
    </w:rPr>
  </w:style>
  <w:style w:type="paragraph" w:customStyle="1" w:styleId="af9">
    <w:name w:val="Знак Знак Знак Знак Знак Знак Знак"/>
    <w:basedOn w:val="a"/>
    <w:uiPriority w:val="99"/>
    <w:rsid w:val="002632F8"/>
    <w:pPr>
      <w:suppressAutoHyphens/>
      <w:ind w:firstLine="0"/>
      <w:jc w:val="left"/>
    </w:pPr>
    <w:rPr>
      <w:rFonts w:ascii="Verdana" w:hAnsi="Verdana" w:cs="Verdana"/>
      <w:lang w:eastAsia="zh-CN"/>
    </w:rPr>
  </w:style>
  <w:style w:type="paragraph" w:customStyle="1" w:styleId="1">
    <w:name w:val="марк список 1"/>
    <w:basedOn w:val="a"/>
    <w:uiPriority w:val="99"/>
    <w:rsid w:val="002632F8"/>
    <w:pPr>
      <w:numPr>
        <w:numId w:val="4"/>
      </w:numPr>
      <w:suppressAutoHyphens/>
      <w:spacing w:before="120" w:after="120" w:line="360" w:lineRule="atLeast"/>
    </w:pPr>
    <w:rPr>
      <w:rFonts w:ascii="Times New Roman" w:hAnsi="Times New Roman"/>
      <w:lang w:eastAsia="zh-CN"/>
    </w:rPr>
  </w:style>
  <w:style w:type="paragraph" w:customStyle="1" w:styleId="10">
    <w:name w:val="нум список 1"/>
    <w:basedOn w:val="1"/>
    <w:uiPriority w:val="99"/>
    <w:rsid w:val="002632F8"/>
    <w:pPr>
      <w:numPr>
        <w:numId w:val="6"/>
      </w:numPr>
    </w:pPr>
  </w:style>
  <w:style w:type="paragraph" w:customStyle="1" w:styleId="1a">
    <w:name w:val="Знак1 Знак Знак Знак Знак Знак Знак"/>
    <w:basedOn w:val="a"/>
    <w:uiPriority w:val="99"/>
    <w:rsid w:val="002632F8"/>
    <w:pPr>
      <w:suppressAutoHyphens/>
      <w:spacing w:after="160" w:line="240" w:lineRule="exact"/>
      <w:ind w:firstLine="0"/>
      <w:jc w:val="left"/>
    </w:pPr>
    <w:rPr>
      <w:rFonts w:ascii="Verdana" w:hAnsi="Verdana" w:cs="Verdana"/>
      <w:lang w:val="en-US" w:eastAsia="zh-CN"/>
    </w:rPr>
  </w:style>
  <w:style w:type="paragraph" w:customStyle="1" w:styleId="afa">
    <w:name w:val="Прижатый влево"/>
    <w:basedOn w:val="a"/>
    <w:next w:val="a"/>
    <w:uiPriority w:val="99"/>
    <w:rsid w:val="002632F8"/>
    <w:pPr>
      <w:suppressAutoHyphens/>
      <w:autoSpaceDE w:val="0"/>
      <w:ind w:firstLine="0"/>
      <w:jc w:val="left"/>
    </w:pPr>
    <w:rPr>
      <w:rFonts w:ascii="Times New Roman" w:hAnsi="Times New Roman"/>
      <w:sz w:val="22"/>
      <w:szCs w:val="22"/>
      <w:lang w:eastAsia="zh-CN"/>
    </w:rPr>
  </w:style>
  <w:style w:type="paragraph" w:customStyle="1" w:styleId="afb">
    <w:name w:val="Знак Знак Знак Знак Знак Знак Знак Знак Знак Знак Знак Знак Знак Знак Знак Знак Знак"/>
    <w:basedOn w:val="a"/>
    <w:uiPriority w:val="99"/>
    <w:rsid w:val="002632F8"/>
    <w:pPr>
      <w:suppressAutoHyphens/>
      <w:spacing w:after="160" w:line="240" w:lineRule="exact"/>
      <w:ind w:firstLine="0"/>
      <w:jc w:val="left"/>
    </w:pPr>
    <w:rPr>
      <w:rFonts w:ascii="Verdana" w:hAnsi="Verdana" w:cs="Verdana"/>
      <w:lang w:val="en-US" w:eastAsia="zh-CN"/>
    </w:rPr>
  </w:style>
  <w:style w:type="paragraph" w:customStyle="1" w:styleId="22">
    <w:name w:val="Основной текст 22"/>
    <w:basedOn w:val="a"/>
    <w:uiPriority w:val="99"/>
    <w:rsid w:val="002632F8"/>
    <w:pPr>
      <w:widowControl w:val="0"/>
      <w:suppressAutoHyphens/>
      <w:spacing w:after="120" w:line="480" w:lineRule="auto"/>
      <w:ind w:firstLine="0"/>
      <w:jc w:val="left"/>
    </w:pPr>
    <w:rPr>
      <w:rFonts w:ascii="Times New Roman" w:eastAsia="Andale Sans UI" w:hAnsi="Times New Roman"/>
      <w:kern w:val="2"/>
      <w:lang w:eastAsia="zh-CN"/>
    </w:rPr>
  </w:style>
  <w:style w:type="paragraph" w:customStyle="1" w:styleId="210">
    <w:name w:val="Основной текст 21"/>
    <w:basedOn w:val="a"/>
    <w:uiPriority w:val="99"/>
    <w:rsid w:val="002632F8"/>
    <w:pPr>
      <w:suppressAutoHyphens/>
      <w:spacing w:after="120" w:line="480" w:lineRule="auto"/>
      <w:ind w:firstLine="709"/>
    </w:pPr>
    <w:rPr>
      <w:rFonts w:ascii="Times New Roman" w:hAnsi="Times New Roman"/>
      <w:lang w:eastAsia="zh-CN"/>
    </w:rPr>
  </w:style>
  <w:style w:type="paragraph" w:customStyle="1" w:styleId="ConsPlusNonformat">
    <w:name w:val="ConsPlusNonformat"/>
    <w:uiPriority w:val="99"/>
    <w:rsid w:val="002632F8"/>
    <w:pPr>
      <w:suppressAutoHyphens/>
      <w:autoSpaceDE w:val="0"/>
    </w:pPr>
    <w:rPr>
      <w:rFonts w:ascii="Courier New" w:hAnsi="Courier New" w:cs="Courier New"/>
      <w:lang w:eastAsia="zh-CN"/>
    </w:rPr>
  </w:style>
  <w:style w:type="paragraph" w:customStyle="1" w:styleId="211">
    <w:name w:val="Основной текст с отступом 21"/>
    <w:basedOn w:val="a"/>
    <w:uiPriority w:val="99"/>
    <w:rsid w:val="002632F8"/>
    <w:pPr>
      <w:suppressAutoHyphens/>
      <w:spacing w:after="120" w:line="480" w:lineRule="auto"/>
      <w:ind w:left="283" w:firstLine="0"/>
      <w:jc w:val="left"/>
    </w:pPr>
    <w:rPr>
      <w:rFonts w:ascii="Times New Roman" w:hAnsi="Times New Roman"/>
      <w:lang w:eastAsia="zh-CN"/>
    </w:rPr>
  </w:style>
  <w:style w:type="paragraph" w:customStyle="1" w:styleId="afc">
    <w:name w:val="Знак"/>
    <w:basedOn w:val="a"/>
    <w:uiPriority w:val="99"/>
    <w:rsid w:val="002632F8"/>
    <w:pPr>
      <w:tabs>
        <w:tab w:val="left" w:pos="2160"/>
      </w:tabs>
      <w:suppressAutoHyphens/>
      <w:bidi/>
      <w:spacing w:before="120" w:line="240" w:lineRule="exact"/>
      <w:ind w:firstLine="0"/>
    </w:pPr>
    <w:rPr>
      <w:rFonts w:ascii="Times New Roman" w:hAnsi="Times New Roman"/>
      <w:lang w:val="en-US" w:eastAsia="zh-CN" w:bidi="he-IL"/>
    </w:rPr>
  </w:style>
  <w:style w:type="paragraph" w:customStyle="1" w:styleId="ConsNormal">
    <w:name w:val="ConsNormal"/>
    <w:uiPriority w:val="99"/>
    <w:rsid w:val="002632F8"/>
    <w:pPr>
      <w:widowControl w:val="0"/>
      <w:suppressAutoHyphens/>
      <w:autoSpaceDE w:val="0"/>
      <w:ind w:right="19772" w:firstLine="720"/>
    </w:pPr>
    <w:rPr>
      <w:rFonts w:ascii="Arial" w:hAnsi="Arial" w:cs="Arial"/>
      <w:lang w:eastAsia="zh-CN"/>
    </w:rPr>
  </w:style>
  <w:style w:type="paragraph" w:customStyle="1" w:styleId="afd">
    <w:name w:val="Таблицы (моноширинный)"/>
    <w:basedOn w:val="a"/>
    <w:next w:val="a"/>
    <w:uiPriority w:val="99"/>
    <w:rsid w:val="002632F8"/>
    <w:pPr>
      <w:widowControl w:val="0"/>
      <w:suppressAutoHyphens/>
      <w:autoSpaceDE w:val="0"/>
      <w:ind w:firstLine="0"/>
      <w:jc w:val="left"/>
    </w:pPr>
    <w:rPr>
      <w:rFonts w:ascii="Courier New" w:hAnsi="Courier New" w:cs="Courier New"/>
      <w:lang w:eastAsia="zh-CN"/>
    </w:rPr>
  </w:style>
  <w:style w:type="paragraph" w:customStyle="1" w:styleId="afe">
    <w:name w:val="Содержимое таблицы"/>
    <w:basedOn w:val="a"/>
    <w:uiPriority w:val="99"/>
    <w:rsid w:val="002632F8"/>
    <w:pPr>
      <w:suppressLineNumbers/>
      <w:suppressAutoHyphens/>
      <w:ind w:firstLine="0"/>
    </w:pPr>
    <w:rPr>
      <w:rFonts w:ascii="Times New Roman" w:hAnsi="Times New Roman"/>
      <w:sz w:val="28"/>
      <w:szCs w:val="28"/>
      <w:lang w:eastAsia="zh-CN"/>
    </w:rPr>
  </w:style>
  <w:style w:type="paragraph" w:customStyle="1" w:styleId="aff">
    <w:name w:val="Заголовок таблицы"/>
    <w:basedOn w:val="afe"/>
    <w:uiPriority w:val="99"/>
    <w:rsid w:val="002632F8"/>
    <w:pPr>
      <w:jc w:val="center"/>
    </w:pPr>
    <w:rPr>
      <w:b/>
      <w:bCs/>
    </w:rPr>
  </w:style>
  <w:style w:type="paragraph" w:customStyle="1" w:styleId="aff0">
    <w:name w:val="Содержимое врезки"/>
    <w:basedOn w:val="a"/>
    <w:uiPriority w:val="99"/>
    <w:rsid w:val="002632F8"/>
    <w:pPr>
      <w:suppressAutoHyphens/>
      <w:ind w:firstLine="0"/>
    </w:pPr>
    <w:rPr>
      <w:rFonts w:ascii="Times New Roman" w:hAnsi="Times New Roman"/>
      <w:sz w:val="28"/>
      <w:szCs w:val="28"/>
      <w:lang w:eastAsia="zh-CN"/>
    </w:rPr>
  </w:style>
  <w:style w:type="paragraph" w:customStyle="1" w:styleId="1b">
    <w:name w:val="Без интервала1"/>
    <w:uiPriority w:val="99"/>
    <w:rsid w:val="002632F8"/>
    <w:pPr>
      <w:suppressAutoHyphens/>
      <w:spacing w:line="100" w:lineRule="atLeast"/>
    </w:pPr>
    <w:rPr>
      <w:rFonts w:ascii="Arial" w:eastAsia="Lucida Sans Unicode" w:hAnsi="Arial" w:cs="Calibri"/>
      <w:kern w:val="2"/>
      <w:lang w:eastAsia="ar-SA"/>
    </w:rPr>
  </w:style>
  <w:style w:type="character" w:customStyle="1" w:styleId="Bodytext">
    <w:name w:val="Body text_"/>
    <w:link w:val="51"/>
    <w:locked/>
    <w:rsid w:val="002632F8"/>
    <w:rPr>
      <w:sz w:val="26"/>
      <w:szCs w:val="26"/>
      <w:shd w:val="clear" w:color="auto" w:fill="FFFFFF"/>
    </w:rPr>
  </w:style>
  <w:style w:type="paragraph" w:customStyle="1" w:styleId="51">
    <w:name w:val="Основной текст5"/>
    <w:basedOn w:val="a"/>
    <w:link w:val="Bodytext"/>
    <w:rsid w:val="002632F8"/>
    <w:pPr>
      <w:widowControl w:val="0"/>
      <w:shd w:val="clear" w:color="auto" w:fill="FFFFFF"/>
      <w:spacing w:line="360" w:lineRule="exact"/>
      <w:ind w:firstLine="0"/>
    </w:pPr>
    <w:rPr>
      <w:rFonts w:ascii="Calibri" w:hAnsi="Calibri"/>
      <w:sz w:val="26"/>
      <w:szCs w:val="26"/>
    </w:rPr>
  </w:style>
  <w:style w:type="paragraph" w:customStyle="1" w:styleId="nospacing">
    <w:name w:val="nospacing"/>
    <w:basedOn w:val="a"/>
    <w:uiPriority w:val="99"/>
    <w:rsid w:val="002632F8"/>
    <w:pPr>
      <w:spacing w:before="100" w:beforeAutospacing="1" w:after="100" w:afterAutospacing="1"/>
      <w:ind w:firstLine="0"/>
      <w:jc w:val="left"/>
    </w:pPr>
    <w:rPr>
      <w:rFonts w:ascii="Times New Roman" w:hAnsi="Times New Roman"/>
    </w:rPr>
  </w:style>
  <w:style w:type="character" w:styleId="aff1">
    <w:name w:val="footnote reference"/>
    <w:semiHidden/>
    <w:unhideWhenUsed/>
    <w:rsid w:val="002632F8"/>
    <w:rPr>
      <w:vertAlign w:val="superscript"/>
    </w:rPr>
  </w:style>
  <w:style w:type="character" w:styleId="aff2">
    <w:name w:val="endnote reference"/>
    <w:semiHidden/>
    <w:unhideWhenUsed/>
    <w:rsid w:val="002632F8"/>
    <w:rPr>
      <w:vertAlign w:val="superscript"/>
    </w:rPr>
  </w:style>
  <w:style w:type="character" w:customStyle="1" w:styleId="WW8Num1z0">
    <w:name w:val="WW8Num1z0"/>
    <w:rsid w:val="002632F8"/>
  </w:style>
  <w:style w:type="character" w:customStyle="1" w:styleId="WW8Num1z1">
    <w:name w:val="WW8Num1z1"/>
    <w:rsid w:val="002632F8"/>
  </w:style>
  <w:style w:type="character" w:customStyle="1" w:styleId="WW8Num1z2">
    <w:name w:val="WW8Num1z2"/>
    <w:rsid w:val="002632F8"/>
  </w:style>
  <w:style w:type="character" w:customStyle="1" w:styleId="WW8Num1z3">
    <w:name w:val="WW8Num1z3"/>
    <w:rsid w:val="002632F8"/>
  </w:style>
  <w:style w:type="character" w:customStyle="1" w:styleId="WW8Num1z4">
    <w:name w:val="WW8Num1z4"/>
    <w:rsid w:val="002632F8"/>
  </w:style>
  <w:style w:type="character" w:customStyle="1" w:styleId="WW8Num1z5">
    <w:name w:val="WW8Num1z5"/>
    <w:rsid w:val="002632F8"/>
  </w:style>
  <w:style w:type="character" w:customStyle="1" w:styleId="WW8Num1z6">
    <w:name w:val="WW8Num1z6"/>
    <w:rsid w:val="002632F8"/>
  </w:style>
  <w:style w:type="character" w:customStyle="1" w:styleId="WW8Num1z7">
    <w:name w:val="WW8Num1z7"/>
    <w:rsid w:val="002632F8"/>
  </w:style>
  <w:style w:type="character" w:customStyle="1" w:styleId="WW8Num1z8">
    <w:name w:val="WW8Num1z8"/>
    <w:rsid w:val="002632F8"/>
  </w:style>
  <w:style w:type="character" w:customStyle="1" w:styleId="WW8Num2z0">
    <w:name w:val="WW8Num2z0"/>
    <w:rsid w:val="002632F8"/>
    <w:rPr>
      <w:rFonts w:ascii="Symbol" w:hAnsi="Symbol" w:cs="Symbol" w:hint="default"/>
      <w:color w:val="000000"/>
    </w:rPr>
  </w:style>
  <w:style w:type="character" w:customStyle="1" w:styleId="WW8Num3z0">
    <w:name w:val="WW8Num3z0"/>
    <w:rsid w:val="002632F8"/>
  </w:style>
  <w:style w:type="character" w:customStyle="1" w:styleId="WW8Num4z0">
    <w:name w:val="WW8Num4z0"/>
    <w:rsid w:val="002632F8"/>
    <w:rPr>
      <w:rFonts w:ascii="Symbol" w:hAnsi="Symbol" w:cs="Symbol" w:hint="default"/>
      <w:color w:val="000000"/>
    </w:rPr>
  </w:style>
  <w:style w:type="character" w:customStyle="1" w:styleId="WW8Num5z0">
    <w:name w:val="WW8Num5z0"/>
    <w:rsid w:val="002632F8"/>
  </w:style>
  <w:style w:type="character" w:customStyle="1" w:styleId="WW8Num6z0">
    <w:name w:val="WW8Num6z0"/>
    <w:rsid w:val="002632F8"/>
    <w:rPr>
      <w:b w:val="0"/>
      <w:bCs w:val="0"/>
    </w:rPr>
  </w:style>
  <w:style w:type="character" w:customStyle="1" w:styleId="23">
    <w:name w:val="Основной шрифт абзаца2"/>
    <w:rsid w:val="002632F8"/>
  </w:style>
  <w:style w:type="character" w:customStyle="1" w:styleId="WW8Num2z1">
    <w:name w:val="WW8Num2z1"/>
    <w:rsid w:val="002632F8"/>
  </w:style>
  <w:style w:type="character" w:customStyle="1" w:styleId="WW8Num2z2">
    <w:name w:val="WW8Num2z2"/>
    <w:rsid w:val="002632F8"/>
  </w:style>
  <w:style w:type="character" w:customStyle="1" w:styleId="WW8Num2z3">
    <w:name w:val="WW8Num2z3"/>
    <w:rsid w:val="002632F8"/>
  </w:style>
  <w:style w:type="character" w:customStyle="1" w:styleId="WW8Num2z4">
    <w:name w:val="WW8Num2z4"/>
    <w:rsid w:val="002632F8"/>
  </w:style>
  <w:style w:type="character" w:customStyle="1" w:styleId="WW8Num2z5">
    <w:name w:val="WW8Num2z5"/>
    <w:rsid w:val="002632F8"/>
  </w:style>
  <w:style w:type="character" w:customStyle="1" w:styleId="WW8Num2z6">
    <w:name w:val="WW8Num2z6"/>
    <w:rsid w:val="002632F8"/>
  </w:style>
  <w:style w:type="character" w:customStyle="1" w:styleId="WW8Num2z7">
    <w:name w:val="WW8Num2z7"/>
    <w:rsid w:val="002632F8"/>
  </w:style>
  <w:style w:type="character" w:customStyle="1" w:styleId="WW8Num2z8">
    <w:name w:val="WW8Num2z8"/>
    <w:rsid w:val="002632F8"/>
  </w:style>
  <w:style w:type="character" w:customStyle="1" w:styleId="WW8Num3z1">
    <w:name w:val="WW8Num3z1"/>
    <w:rsid w:val="002632F8"/>
  </w:style>
  <w:style w:type="character" w:customStyle="1" w:styleId="WW8Num3z2">
    <w:name w:val="WW8Num3z2"/>
    <w:rsid w:val="002632F8"/>
  </w:style>
  <w:style w:type="character" w:customStyle="1" w:styleId="WW8Num3z3">
    <w:name w:val="WW8Num3z3"/>
    <w:rsid w:val="002632F8"/>
  </w:style>
  <w:style w:type="character" w:customStyle="1" w:styleId="WW8Num3z4">
    <w:name w:val="WW8Num3z4"/>
    <w:rsid w:val="002632F8"/>
  </w:style>
  <w:style w:type="character" w:customStyle="1" w:styleId="WW8Num3z5">
    <w:name w:val="WW8Num3z5"/>
    <w:rsid w:val="002632F8"/>
  </w:style>
  <w:style w:type="character" w:customStyle="1" w:styleId="WW8Num3z6">
    <w:name w:val="WW8Num3z6"/>
    <w:rsid w:val="002632F8"/>
  </w:style>
  <w:style w:type="character" w:customStyle="1" w:styleId="WW8Num3z7">
    <w:name w:val="WW8Num3z7"/>
    <w:rsid w:val="002632F8"/>
  </w:style>
  <w:style w:type="character" w:customStyle="1" w:styleId="WW8Num3z8">
    <w:name w:val="WW8Num3z8"/>
    <w:rsid w:val="002632F8"/>
  </w:style>
  <w:style w:type="character" w:customStyle="1" w:styleId="WW8Num4z1">
    <w:name w:val="WW8Num4z1"/>
    <w:rsid w:val="002632F8"/>
  </w:style>
  <w:style w:type="character" w:customStyle="1" w:styleId="WW8Num4z2">
    <w:name w:val="WW8Num4z2"/>
    <w:rsid w:val="002632F8"/>
  </w:style>
  <w:style w:type="character" w:customStyle="1" w:styleId="WW8Num4z3">
    <w:name w:val="WW8Num4z3"/>
    <w:rsid w:val="002632F8"/>
  </w:style>
  <w:style w:type="character" w:customStyle="1" w:styleId="WW8Num4z4">
    <w:name w:val="WW8Num4z4"/>
    <w:rsid w:val="002632F8"/>
  </w:style>
  <w:style w:type="character" w:customStyle="1" w:styleId="WW8Num4z5">
    <w:name w:val="WW8Num4z5"/>
    <w:rsid w:val="002632F8"/>
  </w:style>
  <w:style w:type="character" w:customStyle="1" w:styleId="WW8Num4z6">
    <w:name w:val="WW8Num4z6"/>
    <w:rsid w:val="002632F8"/>
  </w:style>
  <w:style w:type="character" w:customStyle="1" w:styleId="WW8Num4z7">
    <w:name w:val="WW8Num4z7"/>
    <w:rsid w:val="002632F8"/>
  </w:style>
  <w:style w:type="character" w:customStyle="1" w:styleId="WW8Num4z8">
    <w:name w:val="WW8Num4z8"/>
    <w:rsid w:val="002632F8"/>
  </w:style>
  <w:style w:type="character" w:customStyle="1" w:styleId="WW8Num5z1">
    <w:name w:val="WW8Num5z1"/>
    <w:rsid w:val="002632F8"/>
  </w:style>
  <w:style w:type="character" w:customStyle="1" w:styleId="WW8Num5z2">
    <w:name w:val="WW8Num5z2"/>
    <w:rsid w:val="002632F8"/>
  </w:style>
  <w:style w:type="character" w:customStyle="1" w:styleId="WW8Num5z3">
    <w:name w:val="WW8Num5z3"/>
    <w:rsid w:val="002632F8"/>
  </w:style>
  <w:style w:type="character" w:customStyle="1" w:styleId="WW8Num5z4">
    <w:name w:val="WW8Num5z4"/>
    <w:rsid w:val="002632F8"/>
  </w:style>
  <w:style w:type="character" w:customStyle="1" w:styleId="WW8Num5z5">
    <w:name w:val="WW8Num5z5"/>
    <w:rsid w:val="002632F8"/>
  </w:style>
  <w:style w:type="character" w:customStyle="1" w:styleId="WW8Num5z6">
    <w:name w:val="WW8Num5z6"/>
    <w:rsid w:val="002632F8"/>
  </w:style>
  <w:style w:type="character" w:customStyle="1" w:styleId="WW8Num5z7">
    <w:name w:val="WW8Num5z7"/>
    <w:rsid w:val="002632F8"/>
  </w:style>
  <w:style w:type="character" w:customStyle="1" w:styleId="WW8Num5z8">
    <w:name w:val="WW8Num5z8"/>
    <w:rsid w:val="002632F8"/>
  </w:style>
  <w:style w:type="character" w:customStyle="1" w:styleId="WW8Num6z1">
    <w:name w:val="WW8Num6z1"/>
    <w:rsid w:val="002632F8"/>
  </w:style>
  <w:style w:type="character" w:customStyle="1" w:styleId="WW8Num6z2">
    <w:name w:val="WW8Num6z2"/>
    <w:rsid w:val="002632F8"/>
  </w:style>
  <w:style w:type="character" w:customStyle="1" w:styleId="WW8Num6z3">
    <w:name w:val="WW8Num6z3"/>
    <w:rsid w:val="002632F8"/>
  </w:style>
  <w:style w:type="character" w:customStyle="1" w:styleId="WW8Num6z4">
    <w:name w:val="WW8Num6z4"/>
    <w:rsid w:val="002632F8"/>
  </w:style>
  <w:style w:type="character" w:customStyle="1" w:styleId="WW8Num6z5">
    <w:name w:val="WW8Num6z5"/>
    <w:rsid w:val="002632F8"/>
  </w:style>
  <w:style w:type="character" w:customStyle="1" w:styleId="WW8Num6z6">
    <w:name w:val="WW8Num6z6"/>
    <w:rsid w:val="002632F8"/>
  </w:style>
  <w:style w:type="character" w:customStyle="1" w:styleId="WW8Num6z7">
    <w:name w:val="WW8Num6z7"/>
    <w:rsid w:val="002632F8"/>
  </w:style>
  <w:style w:type="character" w:customStyle="1" w:styleId="WW8Num6z8">
    <w:name w:val="WW8Num6z8"/>
    <w:rsid w:val="002632F8"/>
  </w:style>
  <w:style w:type="character" w:customStyle="1" w:styleId="WW8Num7z0">
    <w:name w:val="WW8Num7z0"/>
    <w:rsid w:val="002632F8"/>
    <w:rPr>
      <w:rFonts w:ascii="Arial" w:hAnsi="Arial" w:cs="Arial" w:hint="default"/>
      <w:i w:val="0"/>
      <w:iCs w:val="0"/>
      <w:color w:val="auto"/>
    </w:rPr>
  </w:style>
  <w:style w:type="character" w:customStyle="1" w:styleId="WW8Num7z1">
    <w:name w:val="WW8Num7z1"/>
    <w:rsid w:val="002632F8"/>
  </w:style>
  <w:style w:type="character" w:customStyle="1" w:styleId="WW8Num7z2">
    <w:name w:val="WW8Num7z2"/>
    <w:rsid w:val="002632F8"/>
  </w:style>
  <w:style w:type="character" w:customStyle="1" w:styleId="WW8Num7z3">
    <w:name w:val="WW8Num7z3"/>
    <w:rsid w:val="002632F8"/>
  </w:style>
  <w:style w:type="character" w:customStyle="1" w:styleId="WW8Num7z4">
    <w:name w:val="WW8Num7z4"/>
    <w:rsid w:val="002632F8"/>
  </w:style>
  <w:style w:type="character" w:customStyle="1" w:styleId="WW8Num7z5">
    <w:name w:val="WW8Num7z5"/>
    <w:rsid w:val="002632F8"/>
  </w:style>
  <w:style w:type="character" w:customStyle="1" w:styleId="WW8Num7z6">
    <w:name w:val="WW8Num7z6"/>
    <w:rsid w:val="002632F8"/>
  </w:style>
  <w:style w:type="character" w:customStyle="1" w:styleId="WW8Num7z7">
    <w:name w:val="WW8Num7z7"/>
    <w:rsid w:val="002632F8"/>
  </w:style>
  <w:style w:type="character" w:customStyle="1" w:styleId="WW8Num7z8">
    <w:name w:val="WW8Num7z8"/>
    <w:rsid w:val="002632F8"/>
  </w:style>
  <w:style w:type="character" w:customStyle="1" w:styleId="WW8Num8z0">
    <w:name w:val="WW8Num8z0"/>
    <w:rsid w:val="002632F8"/>
  </w:style>
  <w:style w:type="character" w:customStyle="1" w:styleId="WW8Num8z1">
    <w:name w:val="WW8Num8z1"/>
    <w:rsid w:val="002632F8"/>
  </w:style>
  <w:style w:type="character" w:customStyle="1" w:styleId="WW8Num8z2">
    <w:name w:val="WW8Num8z2"/>
    <w:rsid w:val="002632F8"/>
  </w:style>
  <w:style w:type="character" w:customStyle="1" w:styleId="WW8Num8z3">
    <w:name w:val="WW8Num8z3"/>
    <w:rsid w:val="002632F8"/>
  </w:style>
  <w:style w:type="character" w:customStyle="1" w:styleId="WW8Num8z4">
    <w:name w:val="WW8Num8z4"/>
    <w:rsid w:val="002632F8"/>
  </w:style>
  <w:style w:type="character" w:customStyle="1" w:styleId="WW8Num8z5">
    <w:name w:val="WW8Num8z5"/>
    <w:rsid w:val="002632F8"/>
  </w:style>
  <w:style w:type="character" w:customStyle="1" w:styleId="WW8Num8z6">
    <w:name w:val="WW8Num8z6"/>
    <w:rsid w:val="002632F8"/>
  </w:style>
  <w:style w:type="character" w:customStyle="1" w:styleId="WW8Num8z7">
    <w:name w:val="WW8Num8z7"/>
    <w:rsid w:val="002632F8"/>
  </w:style>
  <w:style w:type="character" w:customStyle="1" w:styleId="WW8Num8z8">
    <w:name w:val="WW8Num8z8"/>
    <w:rsid w:val="002632F8"/>
  </w:style>
  <w:style w:type="character" w:customStyle="1" w:styleId="WW8Num9z0">
    <w:name w:val="WW8Num9z0"/>
    <w:rsid w:val="002632F8"/>
    <w:rPr>
      <w:rFonts w:ascii="Symbol" w:hAnsi="Symbol" w:cs="Symbol" w:hint="default"/>
      <w:color w:val="000000"/>
    </w:rPr>
  </w:style>
  <w:style w:type="character" w:customStyle="1" w:styleId="WW8Num9z2">
    <w:name w:val="WW8Num9z2"/>
    <w:rsid w:val="002632F8"/>
    <w:rPr>
      <w:color w:val="000000"/>
    </w:rPr>
  </w:style>
  <w:style w:type="character" w:customStyle="1" w:styleId="WW8Num9z4">
    <w:name w:val="WW8Num9z4"/>
    <w:rsid w:val="002632F8"/>
    <w:rPr>
      <w:rFonts w:ascii="Courier New" w:hAnsi="Courier New" w:cs="Courier New" w:hint="default"/>
    </w:rPr>
  </w:style>
  <w:style w:type="character" w:customStyle="1" w:styleId="WW8Num9z5">
    <w:name w:val="WW8Num9z5"/>
    <w:rsid w:val="002632F8"/>
    <w:rPr>
      <w:rFonts w:ascii="Wingdings" w:hAnsi="Wingdings" w:cs="Wingdings" w:hint="default"/>
    </w:rPr>
  </w:style>
  <w:style w:type="character" w:customStyle="1" w:styleId="WW8Num9z6">
    <w:name w:val="WW8Num9z6"/>
    <w:rsid w:val="002632F8"/>
    <w:rPr>
      <w:rFonts w:ascii="Symbol" w:hAnsi="Symbol" w:cs="Symbol" w:hint="default"/>
    </w:rPr>
  </w:style>
  <w:style w:type="character" w:customStyle="1" w:styleId="WW8Num10z0">
    <w:name w:val="WW8Num10z0"/>
    <w:rsid w:val="002632F8"/>
  </w:style>
  <w:style w:type="character" w:customStyle="1" w:styleId="WW8Num10z2">
    <w:name w:val="WW8Num10z2"/>
    <w:rsid w:val="002632F8"/>
  </w:style>
  <w:style w:type="character" w:customStyle="1" w:styleId="WW8Num10z3">
    <w:name w:val="WW8Num10z3"/>
    <w:rsid w:val="002632F8"/>
  </w:style>
  <w:style w:type="character" w:customStyle="1" w:styleId="WW8Num10z4">
    <w:name w:val="WW8Num10z4"/>
    <w:rsid w:val="002632F8"/>
  </w:style>
  <w:style w:type="character" w:customStyle="1" w:styleId="WW8Num10z5">
    <w:name w:val="WW8Num10z5"/>
    <w:rsid w:val="002632F8"/>
  </w:style>
  <w:style w:type="character" w:customStyle="1" w:styleId="WW8Num10z6">
    <w:name w:val="WW8Num10z6"/>
    <w:rsid w:val="002632F8"/>
  </w:style>
  <w:style w:type="character" w:customStyle="1" w:styleId="WW8Num10z7">
    <w:name w:val="WW8Num10z7"/>
    <w:rsid w:val="002632F8"/>
  </w:style>
  <w:style w:type="character" w:customStyle="1" w:styleId="WW8Num10z8">
    <w:name w:val="WW8Num10z8"/>
    <w:rsid w:val="002632F8"/>
  </w:style>
  <w:style w:type="character" w:customStyle="1" w:styleId="WW8Num11z0">
    <w:name w:val="WW8Num11z0"/>
    <w:rsid w:val="002632F8"/>
  </w:style>
  <w:style w:type="character" w:customStyle="1" w:styleId="WW8Num11z1">
    <w:name w:val="WW8Num11z1"/>
    <w:rsid w:val="002632F8"/>
  </w:style>
  <w:style w:type="character" w:customStyle="1" w:styleId="WW8Num11z2">
    <w:name w:val="WW8Num11z2"/>
    <w:rsid w:val="002632F8"/>
  </w:style>
  <w:style w:type="character" w:customStyle="1" w:styleId="WW8Num11z3">
    <w:name w:val="WW8Num11z3"/>
    <w:rsid w:val="002632F8"/>
  </w:style>
  <w:style w:type="character" w:customStyle="1" w:styleId="WW8Num11z4">
    <w:name w:val="WW8Num11z4"/>
    <w:rsid w:val="002632F8"/>
  </w:style>
  <w:style w:type="character" w:customStyle="1" w:styleId="WW8Num11z5">
    <w:name w:val="WW8Num11z5"/>
    <w:rsid w:val="002632F8"/>
  </w:style>
  <w:style w:type="character" w:customStyle="1" w:styleId="WW8Num11z6">
    <w:name w:val="WW8Num11z6"/>
    <w:rsid w:val="002632F8"/>
  </w:style>
  <w:style w:type="character" w:customStyle="1" w:styleId="WW8Num11z7">
    <w:name w:val="WW8Num11z7"/>
    <w:rsid w:val="002632F8"/>
  </w:style>
  <w:style w:type="character" w:customStyle="1" w:styleId="WW8Num11z8">
    <w:name w:val="WW8Num11z8"/>
    <w:rsid w:val="002632F8"/>
  </w:style>
  <w:style w:type="character" w:customStyle="1" w:styleId="WW8Num12z0">
    <w:name w:val="WW8Num12z0"/>
    <w:rsid w:val="002632F8"/>
  </w:style>
  <w:style w:type="character" w:customStyle="1" w:styleId="WW8Num13z0">
    <w:name w:val="WW8Num13z0"/>
    <w:rsid w:val="002632F8"/>
  </w:style>
  <w:style w:type="character" w:customStyle="1" w:styleId="WW8Num13z1">
    <w:name w:val="WW8Num13z1"/>
    <w:rsid w:val="002632F8"/>
  </w:style>
  <w:style w:type="character" w:customStyle="1" w:styleId="WW8Num13z2">
    <w:name w:val="WW8Num13z2"/>
    <w:rsid w:val="002632F8"/>
  </w:style>
  <w:style w:type="character" w:customStyle="1" w:styleId="WW8Num13z3">
    <w:name w:val="WW8Num13z3"/>
    <w:rsid w:val="002632F8"/>
  </w:style>
  <w:style w:type="character" w:customStyle="1" w:styleId="WW8Num13z4">
    <w:name w:val="WW8Num13z4"/>
    <w:rsid w:val="002632F8"/>
  </w:style>
  <w:style w:type="character" w:customStyle="1" w:styleId="WW8Num13z5">
    <w:name w:val="WW8Num13z5"/>
    <w:rsid w:val="002632F8"/>
  </w:style>
  <w:style w:type="character" w:customStyle="1" w:styleId="WW8Num13z6">
    <w:name w:val="WW8Num13z6"/>
    <w:rsid w:val="002632F8"/>
  </w:style>
  <w:style w:type="character" w:customStyle="1" w:styleId="WW8Num13z7">
    <w:name w:val="WW8Num13z7"/>
    <w:rsid w:val="002632F8"/>
  </w:style>
  <w:style w:type="character" w:customStyle="1" w:styleId="WW8Num13z8">
    <w:name w:val="WW8Num13z8"/>
    <w:rsid w:val="002632F8"/>
  </w:style>
  <w:style w:type="character" w:customStyle="1" w:styleId="WW8Num14z0">
    <w:name w:val="WW8Num14z0"/>
    <w:rsid w:val="002632F8"/>
  </w:style>
  <w:style w:type="character" w:customStyle="1" w:styleId="WW8Num14z1">
    <w:name w:val="WW8Num14z1"/>
    <w:rsid w:val="002632F8"/>
  </w:style>
  <w:style w:type="character" w:customStyle="1" w:styleId="WW8Num14z2">
    <w:name w:val="WW8Num14z2"/>
    <w:rsid w:val="002632F8"/>
  </w:style>
  <w:style w:type="character" w:customStyle="1" w:styleId="WW8Num14z3">
    <w:name w:val="WW8Num14z3"/>
    <w:rsid w:val="002632F8"/>
  </w:style>
  <w:style w:type="character" w:customStyle="1" w:styleId="WW8Num14z4">
    <w:name w:val="WW8Num14z4"/>
    <w:rsid w:val="002632F8"/>
  </w:style>
  <w:style w:type="character" w:customStyle="1" w:styleId="WW8Num14z5">
    <w:name w:val="WW8Num14z5"/>
    <w:rsid w:val="002632F8"/>
  </w:style>
  <w:style w:type="character" w:customStyle="1" w:styleId="WW8Num14z6">
    <w:name w:val="WW8Num14z6"/>
    <w:rsid w:val="002632F8"/>
  </w:style>
  <w:style w:type="character" w:customStyle="1" w:styleId="WW8Num14z7">
    <w:name w:val="WW8Num14z7"/>
    <w:rsid w:val="002632F8"/>
  </w:style>
  <w:style w:type="character" w:customStyle="1" w:styleId="WW8Num14z8">
    <w:name w:val="WW8Num14z8"/>
    <w:rsid w:val="002632F8"/>
  </w:style>
  <w:style w:type="character" w:customStyle="1" w:styleId="WW8Num15z0">
    <w:name w:val="WW8Num15z0"/>
    <w:rsid w:val="002632F8"/>
  </w:style>
  <w:style w:type="character" w:customStyle="1" w:styleId="WW8Num15z1">
    <w:name w:val="WW8Num15z1"/>
    <w:rsid w:val="002632F8"/>
  </w:style>
  <w:style w:type="character" w:customStyle="1" w:styleId="WW8Num15z2">
    <w:name w:val="WW8Num15z2"/>
    <w:rsid w:val="002632F8"/>
  </w:style>
  <w:style w:type="character" w:customStyle="1" w:styleId="WW8Num15z3">
    <w:name w:val="WW8Num15z3"/>
    <w:rsid w:val="002632F8"/>
  </w:style>
  <w:style w:type="character" w:customStyle="1" w:styleId="WW8Num15z4">
    <w:name w:val="WW8Num15z4"/>
    <w:rsid w:val="002632F8"/>
  </w:style>
  <w:style w:type="character" w:customStyle="1" w:styleId="WW8Num15z5">
    <w:name w:val="WW8Num15z5"/>
    <w:rsid w:val="002632F8"/>
  </w:style>
  <w:style w:type="character" w:customStyle="1" w:styleId="WW8Num15z6">
    <w:name w:val="WW8Num15z6"/>
    <w:rsid w:val="002632F8"/>
  </w:style>
  <w:style w:type="character" w:customStyle="1" w:styleId="WW8Num15z7">
    <w:name w:val="WW8Num15z7"/>
    <w:rsid w:val="002632F8"/>
  </w:style>
  <w:style w:type="character" w:customStyle="1" w:styleId="WW8Num15z8">
    <w:name w:val="WW8Num15z8"/>
    <w:rsid w:val="002632F8"/>
  </w:style>
  <w:style w:type="character" w:customStyle="1" w:styleId="WW8Num16z0">
    <w:name w:val="WW8Num16z0"/>
    <w:rsid w:val="002632F8"/>
    <w:rPr>
      <w:rFonts w:ascii="Symbol" w:hAnsi="Symbol" w:cs="Symbol" w:hint="default"/>
    </w:rPr>
  </w:style>
  <w:style w:type="character" w:customStyle="1" w:styleId="WW8Num16z1">
    <w:name w:val="WW8Num16z1"/>
    <w:rsid w:val="002632F8"/>
    <w:rPr>
      <w:rFonts w:ascii="Courier New" w:hAnsi="Courier New" w:cs="Courier New" w:hint="default"/>
    </w:rPr>
  </w:style>
  <w:style w:type="character" w:customStyle="1" w:styleId="WW8Num16z2">
    <w:name w:val="WW8Num16z2"/>
    <w:rsid w:val="002632F8"/>
    <w:rPr>
      <w:rFonts w:ascii="Wingdings" w:hAnsi="Wingdings" w:cs="Wingdings" w:hint="default"/>
    </w:rPr>
  </w:style>
  <w:style w:type="character" w:customStyle="1" w:styleId="WW8Num17z0">
    <w:name w:val="WW8Num17z0"/>
    <w:rsid w:val="002632F8"/>
  </w:style>
  <w:style w:type="character" w:customStyle="1" w:styleId="WW8Num17z1">
    <w:name w:val="WW8Num17z1"/>
    <w:rsid w:val="002632F8"/>
  </w:style>
  <w:style w:type="character" w:customStyle="1" w:styleId="WW8Num17z2">
    <w:name w:val="WW8Num17z2"/>
    <w:rsid w:val="002632F8"/>
  </w:style>
  <w:style w:type="character" w:customStyle="1" w:styleId="WW8Num17z3">
    <w:name w:val="WW8Num17z3"/>
    <w:rsid w:val="002632F8"/>
  </w:style>
  <w:style w:type="character" w:customStyle="1" w:styleId="WW8Num17z4">
    <w:name w:val="WW8Num17z4"/>
    <w:rsid w:val="002632F8"/>
  </w:style>
  <w:style w:type="character" w:customStyle="1" w:styleId="WW8Num17z5">
    <w:name w:val="WW8Num17z5"/>
    <w:rsid w:val="002632F8"/>
  </w:style>
  <w:style w:type="character" w:customStyle="1" w:styleId="WW8Num17z6">
    <w:name w:val="WW8Num17z6"/>
    <w:rsid w:val="002632F8"/>
  </w:style>
  <w:style w:type="character" w:customStyle="1" w:styleId="WW8Num17z7">
    <w:name w:val="WW8Num17z7"/>
    <w:rsid w:val="002632F8"/>
  </w:style>
  <w:style w:type="character" w:customStyle="1" w:styleId="WW8Num17z8">
    <w:name w:val="WW8Num17z8"/>
    <w:rsid w:val="002632F8"/>
  </w:style>
  <w:style w:type="character" w:customStyle="1" w:styleId="WW8Num18z0">
    <w:name w:val="WW8Num18z0"/>
    <w:rsid w:val="002632F8"/>
  </w:style>
  <w:style w:type="character" w:customStyle="1" w:styleId="WW8Num18z1">
    <w:name w:val="WW8Num18z1"/>
    <w:rsid w:val="002632F8"/>
  </w:style>
  <w:style w:type="character" w:customStyle="1" w:styleId="WW8Num18z2">
    <w:name w:val="WW8Num18z2"/>
    <w:rsid w:val="002632F8"/>
  </w:style>
  <w:style w:type="character" w:customStyle="1" w:styleId="WW8Num18z3">
    <w:name w:val="WW8Num18z3"/>
    <w:rsid w:val="002632F8"/>
  </w:style>
  <w:style w:type="character" w:customStyle="1" w:styleId="WW8Num18z4">
    <w:name w:val="WW8Num18z4"/>
    <w:rsid w:val="002632F8"/>
  </w:style>
  <w:style w:type="character" w:customStyle="1" w:styleId="WW8Num18z5">
    <w:name w:val="WW8Num18z5"/>
    <w:rsid w:val="002632F8"/>
  </w:style>
  <w:style w:type="character" w:customStyle="1" w:styleId="WW8Num18z6">
    <w:name w:val="WW8Num18z6"/>
    <w:rsid w:val="002632F8"/>
  </w:style>
  <w:style w:type="character" w:customStyle="1" w:styleId="WW8Num18z7">
    <w:name w:val="WW8Num18z7"/>
    <w:rsid w:val="002632F8"/>
  </w:style>
  <w:style w:type="character" w:customStyle="1" w:styleId="WW8Num18z8">
    <w:name w:val="WW8Num18z8"/>
    <w:rsid w:val="002632F8"/>
  </w:style>
  <w:style w:type="character" w:customStyle="1" w:styleId="WW8Num19z0">
    <w:name w:val="WW8Num19z0"/>
    <w:rsid w:val="002632F8"/>
    <w:rPr>
      <w:b w:val="0"/>
      <w:bCs w:val="0"/>
    </w:rPr>
  </w:style>
  <w:style w:type="character" w:customStyle="1" w:styleId="WW8Num19z1">
    <w:name w:val="WW8Num19z1"/>
    <w:rsid w:val="002632F8"/>
  </w:style>
  <w:style w:type="character" w:customStyle="1" w:styleId="WW8Num19z2">
    <w:name w:val="WW8Num19z2"/>
    <w:rsid w:val="002632F8"/>
  </w:style>
  <w:style w:type="character" w:customStyle="1" w:styleId="WW8Num19z3">
    <w:name w:val="WW8Num19z3"/>
    <w:rsid w:val="002632F8"/>
  </w:style>
  <w:style w:type="character" w:customStyle="1" w:styleId="WW8Num19z4">
    <w:name w:val="WW8Num19z4"/>
    <w:rsid w:val="002632F8"/>
  </w:style>
  <w:style w:type="character" w:customStyle="1" w:styleId="WW8Num19z5">
    <w:name w:val="WW8Num19z5"/>
    <w:rsid w:val="002632F8"/>
  </w:style>
  <w:style w:type="character" w:customStyle="1" w:styleId="WW8Num19z6">
    <w:name w:val="WW8Num19z6"/>
    <w:rsid w:val="002632F8"/>
  </w:style>
  <w:style w:type="character" w:customStyle="1" w:styleId="WW8Num19z7">
    <w:name w:val="WW8Num19z7"/>
    <w:rsid w:val="002632F8"/>
  </w:style>
  <w:style w:type="character" w:customStyle="1" w:styleId="WW8Num19z8">
    <w:name w:val="WW8Num19z8"/>
    <w:rsid w:val="002632F8"/>
  </w:style>
  <w:style w:type="character" w:customStyle="1" w:styleId="WW8Num20z0">
    <w:name w:val="WW8Num20z0"/>
    <w:rsid w:val="002632F8"/>
  </w:style>
  <w:style w:type="character" w:customStyle="1" w:styleId="WW8Num20z1">
    <w:name w:val="WW8Num20z1"/>
    <w:rsid w:val="002632F8"/>
    <w:rPr>
      <w:sz w:val="22"/>
      <w:szCs w:val="22"/>
    </w:rPr>
  </w:style>
  <w:style w:type="character" w:customStyle="1" w:styleId="WW8Num20z2">
    <w:name w:val="WW8Num20z2"/>
    <w:rsid w:val="002632F8"/>
  </w:style>
  <w:style w:type="character" w:customStyle="1" w:styleId="WW8Num20z3">
    <w:name w:val="WW8Num20z3"/>
    <w:rsid w:val="002632F8"/>
  </w:style>
  <w:style w:type="character" w:customStyle="1" w:styleId="WW8Num20z4">
    <w:name w:val="WW8Num20z4"/>
    <w:rsid w:val="002632F8"/>
  </w:style>
  <w:style w:type="character" w:customStyle="1" w:styleId="WW8Num20z5">
    <w:name w:val="WW8Num20z5"/>
    <w:rsid w:val="002632F8"/>
  </w:style>
  <w:style w:type="character" w:customStyle="1" w:styleId="WW8Num20z6">
    <w:name w:val="WW8Num20z6"/>
    <w:rsid w:val="002632F8"/>
  </w:style>
  <w:style w:type="character" w:customStyle="1" w:styleId="WW8Num20z7">
    <w:name w:val="WW8Num20z7"/>
    <w:rsid w:val="002632F8"/>
  </w:style>
  <w:style w:type="character" w:customStyle="1" w:styleId="WW8Num20z8">
    <w:name w:val="WW8Num20z8"/>
    <w:rsid w:val="002632F8"/>
  </w:style>
  <w:style w:type="character" w:customStyle="1" w:styleId="WW8NumSt16z0">
    <w:name w:val="WW8NumSt16z0"/>
    <w:rsid w:val="002632F8"/>
    <w:rPr>
      <w:rFonts w:ascii="Times New Roman" w:hAnsi="Times New Roman" w:cs="Times New Roman" w:hint="default"/>
    </w:rPr>
  </w:style>
  <w:style w:type="character" w:customStyle="1" w:styleId="1c">
    <w:name w:val="Основной шрифт абзаца1"/>
    <w:rsid w:val="002632F8"/>
  </w:style>
  <w:style w:type="character" w:customStyle="1" w:styleId="24">
    <w:name w:val="Основной текст 2 Знак"/>
    <w:rsid w:val="002632F8"/>
    <w:rPr>
      <w:rFonts w:ascii="Andale Sans UI" w:eastAsia="Andale Sans UI" w:hAnsi="Andale Sans UI" w:hint="default"/>
      <w:kern w:val="2"/>
      <w:sz w:val="24"/>
      <w:szCs w:val="24"/>
    </w:rPr>
  </w:style>
  <w:style w:type="character" w:customStyle="1" w:styleId="25">
    <w:name w:val="Основной текст с отступом 2 Знак"/>
    <w:rsid w:val="002632F8"/>
    <w:rPr>
      <w:sz w:val="24"/>
      <w:szCs w:val="24"/>
    </w:rPr>
  </w:style>
  <w:style w:type="character" w:customStyle="1" w:styleId="blk">
    <w:name w:val="blk"/>
    <w:rsid w:val="002632F8"/>
  </w:style>
  <w:style w:type="character" w:customStyle="1" w:styleId="ep">
    <w:name w:val="ep"/>
    <w:rsid w:val="002632F8"/>
  </w:style>
  <w:style w:type="character" w:customStyle="1" w:styleId="val">
    <w:name w:val="val"/>
    <w:rsid w:val="002632F8"/>
  </w:style>
  <w:style w:type="character" w:customStyle="1" w:styleId="aff3">
    <w:name w:val="Гипертекстовая ссылка"/>
    <w:rsid w:val="002632F8"/>
    <w:rPr>
      <w:color w:val="106BBE"/>
    </w:rPr>
  </w:style>
  <w:style w:type="character" w:customStyle="1" w:styleId="aff4">
    <w:name w:val="Символ сноски"/>
    <w:rsid w:val="002632F8"/>
    <w:rPr>
      <w:vertAlign w:val="superscript"/>
    </w:rPr>
  </w:style>
  <w:style w:type="character" w:customStyle="1" w:styleId="aff5">
    <w:name w:val="Цветовое выделение"/>
    <w:rsid w:val="002632F8"/>
    <w:rPr>
      <w:b/>
      <w:bCs/>
      <w:color w:val="26282F"/>
    </w:rPr>
  </w:style>
  <w:style w:type="character" w:customStyle="1" w:styleId="1d">
    <w:name w:val="Знак сноски1"/>
    <w:rsid w:val="002632F8"/>
    <w:rPr>
      <w:vertAlign w:val="superscript"/>
    </w:rPr>
  </w:style>
  <w:style w:type="character" w:customStyle="1" w:styleId="aff6">
    <w:name w:val="Символы концевой сноски"/>
    <w:rsid w:val="002632F8"/>
    <w:rPr>
      <w:vertAlign w:val="superscript"/>
    </w:rPr>
  </w:style>
  <w:style w:type="character" w:customStyle="1" w:styleId="WW-">
    <w:name w:val="WW-Символы концевой сноски"/>
    <w:rsid w:val="002632F8"/>
  </w:style>
  <w:style w:type="character" w:customStyle="1" w:styleId="1e">
    <w:name w:val="Знак концевой сноски1"/>
    <w:rsid w:val="002632F8"/>
    <w:rPr>
      <w:vertAlign w:val="superscript"/>
    </w:rPr>
  </w:style>
  <w:style w:type="character" w:customStyle="1" w:styleId="15">
    <w:name w:val="Основной текст Знак1"/>
    <w:link w:val="af3"/>
    <w:uiPriority w:val="99"/>
    <w:semiHidden/>
    <w:locked/>
    <w:rsid w:val="002632F8"/>
    <w:rPr>
      <w:rFonts w:ascii="Times New Roman" w:hAnsi="Times New Roman"/>
      <w:sz w:val="24"/>
      <w:szCs w:val="24"/>
      <w:lang w:eastAsia="zh-CN"/>
    </w:rPr>
  </w:style>
  <w:style w:type="character" w:customStyle="1" w:styleId="1f">
    <w:name w:val="Верхний колонтитул Знак1"/>
    <w:uiPriority w:val="99"/>
    <w:semiHidden/>
    <w:locked/>
    <w:rsid w:val="002632F8"/>
    <w:rPr>
      <w:rFonts w:ascii="Times New Roman" w:hAnsi="Times New Roman"/>
      <w:sz w:val="28"/>
      <w:szCs w:val="28"/>
      <w:lang w:eastAsia="zh-CN"/>
    </w:rPr>
  </w:style>
  <w:style w:type="character" w:customStyle="1" w:styleId="17">
    <w:name w:val="Текст выноски Знак1"/>
    <w:link w:val="af7"/>
    <w:uiPriority w:val="99"/>
    <w:semiHidden/>
    <w:locked/>
    <w:rsid w:val="002632F8"/>
    <w:rPr>
      <w:rFonts w:ascii="Tahoma" w:hAnsi="Tahoma" w:cs="Tahoma"/>
      <w:sz w:val="16"/>
      <w:szCs w:val="16"/>
      <w:lang w:eastAsia="zh-CN"/>
    </w:rPr>
  </w:style>
  <w:style w:type="character" w:customStyle="1" w:styleId="1f0">
    <w:name w:val="Нижний колонтитул Знак1"/>
    <w:uiPriority w:val="99"/>
    <w:semiHidden/>
    <w:locked/>
    <w:rsid w:val="002632F8"/>
    <w:rPr>
      <w:rFonts w:ascii="Times New Roman" w:hAnsi="Times New Roman"/>
      <w:sz w:val="28"/>
      <w:szCs w:val="28"/>
      <w:lang w:eastAsia="zh-CN"/>
    </w:rPr>
  </w:style>
  <w:style w:type="character" w:customStyle="1" w:styleId="14">
    <w:name w:val="Текст сноски Знак1"/>
    <w:link w:val="af0"/>
    <w:uiPriority w:val="99"/>
    <w:semiHidden/>
    <w:locked/>
    <w:rsid w:val="002632F8"/>
    <w:rPr>
      <w:rFonts w:ascii="Times New Roman" w:hAnsi="Times New Roman"/>
      <w:lang w:eastAsia="zh-CN"/>
    </w:rPr>
  </w:style>
  <w:style w:type="character" w:customStyle="1" w:styleId="BodytextItalic">
    <w:name w:val="Body text + Italic"/>
    <w:rsid w:val="002632F8"/>
    <w:rPr>
      <w:rFonts w:ascii="Times New Roman" w:eastAsia="Times New Roman" w:hAnsi="Times New Roman" w:cs="Times New Roman" w:hint="default"/>
      <w:i/>
      <w:iCs/>
      <w:color w:val="000000"/>
      <w:spacing w:val="0"/>
      <w:w w:val="100"/>
      <w:position w:val="0"/>
      <w:sz w:val="26"/>
      <w:szCs w:val="26"/>
      <w:shd w:val="clear" w:color="auto" w:fill="FFFFFF"/>
      <w:lang w:val="ru-RU" w:eastAsia="ru-RU" w:bidi="ru-RU"/>
    </w:rPr>
  </w:style>
  <w:style w:type="character" w:customStyle="1" w:styleId="1f1">
    <w:name w:val="Гиперссылка1"/>
    <w:rsid w:val="002632F8"/>
  </w:style>
  <w:style w:type="table" w:styleId="aff7">
    <w:name w:val="Table Grid"/>
    <w:basedOn w:val="a1"/>
    <w:uiPriority w:val="59"/>
    <w:rsid w:val="007D35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footnote reference" w:uiPriority="0"/>
    <w:lsdException w:name="endnote reference" w:uiPriority="0"/>
    <w:lsdException w:name="Title" w:semiHidden="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632F8"/>
    <w:pPr>
      <w:ind w:firstLine="567"/>
      <w:jc w:val="both"/>
    </w:pPr>
    <w:rPr>
      <w:rFonts w:ascii="Arial" w:hAnsi="Arial"/>
      <w:sz w:val="24"/>
      <w:szCs w:val="24"/>
    </w:rPr>
  </w:style>
  <w:style w:type="paragraph" w:styleId="11">
    <w:name w:val="heading 1"/>
    <w:aliases w:val="!Части документа"/>
    <w:basedOn w:val="a"/>
    <w:next w:val="a"/>
    <w:link w:val="12"/>
    <w:qFormat/>
    <w:rsid w:val="002632F8"/>
    <w:pPr>
      <w:jc w:val="center"/>
      <w:outlineLvl w:val="0"/>
    </w:pPr>
    <w:rPr>
      <w:rFonts w:cs="Arial"/>
      <w:b/>
      <w:bCs/>
      <w:kern w:val="32"/>
      <w:sz w:val="32"/>
      <w:szCs w:val="32"/>
    </w:rPr>
  </w:style>
  <w:style w:type="paragraph" w:styleId="2">
    <w:name w:val="heading 2"/>
    <w:aliases w:val="!Разделы документа"/>
    <w:basedOn w:val="a"/>
    <w:link w:val="20"/>
    <w:qFormat/>
    <w:rsid w:val="002632F8"/>
    <w:pPr>
      <w:jc w:val="center"/>
      <w:outlineLvl w:val="1"/>
    </w:pPr>
    <w:rPr>
      <w:rFonts w:cs="Arial"/>
      <w:b/>
      <w:bCs/>
      <w:iCs/>
      <w:sz w:val="30"/>
      <w:szCs w:val="28"/>
    </w:rPr>
  </w:style>
  <w:style w:type="paragraph" w:styleId="3">
    <w:name w:val="heading 3"/>
    <w:aliases w:val="!Главы документа"/>
    <w:basedOn w:val="a"/>
    <w:link w:val="30"/>
    <w:qFormat/>
    <w:rsid w:val="002632F8"/>
    <w:pPr>
      <w:outlineLvl w:val="2"/>
    </w:pPr>
    <w:rPr>
      <w:rFonts w:cs="Arial"/>
      <w:b/>
      <w:bCs/>
      <w:sz w:val="28"/>
      <w:szCs w:val="26"/>
    </w:rPr>
  </w:style>
  <w:style w:type="paragraph" w:styleId="4">
    <w:name w:val="heading 4"/>
    <w:aliases w:val="!Параграфы/Статьи документа"/>
    <w:basedOn w:val="a"/>
    <w:link w:val="40"/>
    <w:qFormat/>
    <w:rsid w:val="002632F8"/>
    <w:pPr>
      <w:outlineLvl w:val="3"/>
    </w:pPr>
    <w:rPr>
      <w:b/>
      <w:bCs/>
      <w:sz w:val="26"/>
      <w:szCs w:val="28"/>
    </w:rPr>
  </w:style>
  <w:style w:type="paragraph" w:styleId="6">
    <w:name w:val="heading 6"/>
    <w:basedOn w:val="a"/>
    <w:next w:val="a"/>
    <w:link w:val="60"/>
    <w:semiHidden/>
    <w:unhideWhenUsed/>
    <w:qFormat/>
    <w:rsid w:val="002632F8"/>
    <w:pPr>
      <w:numPr>
        <w:ilvl w:val="5"/>
        <w:numId w:val="2"/>
      </w:numPr>
      <w:suppressAutoHyphens/>
      <w:spacing w:before="240" w:after="60"/>
      <w:outlineLvl w:val="5"/>
    </w:pPr>
    <w:rPr>
      <w:rFonts w:ascii="Calibri" w:hAnsi="Calibri"/>
      <w:b/>
      <w:bCs/>
      <w:sz w:val="22"/>
      <w:szCs w:val="22"/>
      <w:lang w:eastAsia="zh-CN"/>
    </w:rPr>
  </w:style>
  <w:style w:type="paragraph" w:styleId="7">
    <w:name w:val="heading 7"/>
    <w:basedOn w:val="a"/>
    <w:next w:val="a"/>
    <w:link w:val="70"/>
    <w:uiPriority w:val="99"/>
    <w:semiHidden/>
    <w:unhideWhenUsed/>
    <w:qFormat/>
    <w:rsid w:val="002632F8"/>
    <w:pPr>
      <w:numPr>
        <w:ilvl w:val="6"/>
        <w:numId w:val="2"/>
      </w:numPr>
      <w:suppressAutoHyphens/>
      <w:spacing w:before="240" w:after="60"/>
      <w:outlineLvl w:val="6"/>
    </w:pPr>
    <w:rPr>
      <w:rFonts w:ascii="Calibri" w:hAnsi="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FA0F9E"/>
    <w:pPr>
      <w:spacing w:before="100" w:beforeAutospacing="1" w:after="100" w:afterAutospacing="1"/>
    </w:pPr>
    <w:rPr>
      <w:rFonts w:ascii="Times New Roman" w:hAnsi="Times New Roman"/>
    </w:rPr>
  </w:style>
  <w:style w:type="paragraph" w:customStyle="1" w:styleId="indent1">
    <w:name w:val="indent_1"/>
    <w:basedOn w:val="a"/>
    <w:rsid w:val="00FA0F9E"/>
    <w:pPr>
      <w:spacing w:before="100" w:beforeAutospacing="1" w:after="100" w:afterAutospacing="1"/>
    </w:pPr>
    <w:rPr>
      <w:rFonts w:ascii="Times New Roman" w:hAnsi="Times New Roman"/>
    </w:rPr>
  </w:style>
  <w:style w:type="character" w:styleId="a3">
    <w:name w:val="Hyperlink"/>
    <w:rsid w:val="002632F8"/>
    <w:rPr>
      <w:color w:val="0000FF"/>
      <w:u w:val="none"/>
    </w:rPr>
  </w:style>
  <w:style w:type="paragraph" w:customStyle="1" w:styleId="s5">
    <w:name w:val="s_5"/>
    <w:basedOn w:val="a"/>
    <w:rsid w:val="00FA0F9E"/>
    <w:pPr>
      <w:spacing w:before="100" w:beforeAutospacing="1" w:after="100" w:afterAutospacing="1"/>
    </w:pPr>
    <w:rPr>
      <w:rFonts w:ascii="Times New Roman" w:hAnsi="Times New Roman"/>
    </w:rPr>
  </w:style>
  <w:style w:type="character" w:styleId="a4">
    <w:name w:val="Emphasis"/>
    <w:uiPriority w:val="20"/>
    <w:qFormat/>
    <w:rsid w:val="00FA0F9E"/>
    <w:rPr>
      <w:i/>
      <w:iCs/>
    </w:rPr>
  </w:style>
  <w:style w:type="paragraph" w:customStyle="1" w:styleId="s1">
    <w:name w:val="s_1"/>
    <w:basedOn w:val="a"/>
    <w:rsid w:val="00FA0F9E"/>
    <w:pPr>
      <w:spacing w:before="100" w:beforeAutospacing="1" w:after="100" w:afterAutospacing="1"/>
    </w:pPr>
    <w:rPr>
      <w:rFonts w:ascii="Times New Roman" w:hAnsi="Times New Roman"/>
    </w:rPr>
  </w:style>
  <w:style w:type="paragraph" w:customStyle="1" w:styleId="empty">
    <w:name w:val="empty"/>
    <w:basedOn w:val="a"/>
    <w:rsid w:val="00FA0F9E"/>
    <w:pPr>
      <w:spacing w:before="100" w:beforeAutospacing="1" w:after="100" w:afterAutospacing="1"/>
    </w:pPr>
    <w:rPr>
      <w:rFonts w:ascii="Times New Roman" w:hAnsi="Times New Roman"/>
    </w:rPr>
  </w:style>
  <w:style w:type="paragraph" w:styleId="a5">
    <w:name w:val="List Paragraph"/>
    <w:basedOn w:val="a"/>
    <w:uiPriority w:val="99"/>
    <w:qFormat/>
    <w:rsid w:val="00EF575E"/>
    <w:pPr>
      <w:ind w:left="720"/>
      <w:contextualSpacing/>
    </w:pPr>
  </w:style>
  <w:style w:type="paragraph" w:styleId="a6">
    <w:name w:val="No Spacing"/>
    <w:link w:val="a7"/>
    <w:uiPriority w:val="1"/>
    <w:qFormat/>
    <w:rsid w:val="002475BF"/>
    <w:rPr>
      <w:rFonts w:ascii="Times New Roman" w:hAnsi="Times New Roman"/>
      <w:sz w:val="24"/>
      <w:szCs w:val="24"/>
    </w:rPr>
  </w:style>
  <w:style w:type="character" w:customStyle="1" w:styleId="a7">
    <w:name w:val="Без интервала Знак"/>
    <w:link w:val="a6"/>
    <w:uiPriority w:val="1"/>
    <w:locked/>
    <w:rsid w:val="002475BF"/>
    <w:rPr>
      <w:rFonts w:ascii="Times New Roman" w:eastAsia="Times New Roman" w:hAnsi="Times New Roman" w:cs="Times New Roman"/>
      <w:sz w:val="24"/>
      <w:szCs w:val="24"/>
    </w:rPr>
  </w:style>
  <w:style w:type="character" w:customStyle="1" w:styleId="5">
    <w:name w:val="Основной текст (5)_"/>
    <w:link w:val="50"/>
    <w:locked/>
    <w:rsid w:val="00776500"/>
    <w:rPr>
      <w:b/>
      <w:bCs/>
      <w:sz w:val="28"/>
      <w:szCs w:val="28"/>
      <w:shd w:val="clear" w:color="auto" w:fill="FFFFFF"/>
    </w:rPr>
  </w:style>
  <w:style w:type="paragraph" w:customStyle="1" w:styleId="50">
    <w:name w:val="Основной текст (5)"/>
    <w:basedOn w:val="a"/>
    <w:link w:val="5"/>
    <w:rsid w:val="00776500"/>
    <w:pPr>
      <w:widowControl w:val="0"/>
      <w:shd w:val="clear" w:color="auto" w:fill="FFFFFF"/>
      <w:spacing w:before="500" w:after="320" w:line="331" w:lineRule="exact"/>
      <w:jc w:val="center"/>
    </w:pPr>
    <w:rPr>
      <w:b/>
      <w:bCs/>
      <w:sz w:val="28"/>
      <w:szCs w:val="28"/>
    </w:rPr>
  </w:style>
  <w:style w:type="paragraph" w:customStyle="1" w:styleId="s16">
    <w:name w:val="s_16"/>
    <w:basedOn w:val="a"/>
    <w:rsid w:val="001F1F2C"/>
    <w:pPr>
      <w:spacing w:before="100" w:beforeAutospacing="1" w:after="100" w:afterAutospacing="1"/>
    </w:pPr>
    <w:rPr>
      <w:rFonts w:ascii="Times New Roman" w:hAnsi="Times New Roman"/>
    </w:rPr>
  </w:style>
  <w:style w:type="paragraph" w:styleId="a8">
    <w:name w:val="header"/>
    <w:basedOn w:val="a"/>
    <w:link w:val="a9"/>
    <w:uiPriority w:val="99"/>
    <w:unhideWhenUsed/>
    <w:rsid w:val="00716642"/>
    <w:pPr>
      <w:tabs>
        <w:tab w:val="center" w:pos="4677"/>
        <w:tab w:val="right" w:pos="9355"/>
      </w:tabs>
    </w:pPr>
  </w:style>
  <w:style w:type="character" w:customStyle="1" w:styleId="a9">
    <w:name w:val="Верхний колонтитул Знак"/>
    <w:link w:val="a8"/>
    <w:rsid w:val="00716642"/>
    <w:rPr>
      <w:sz w:val="22"/>
      <w:szCs w:val="22"/>
    </w:rPr>
  </w:style>
  <w:style w:type="paragraph" w:styleId="aa">
    <w:name w:val="footer"/>
    <w:basedOn w:val="a"/>
    <w:link w:val="ab"/>
    <w:uiPriority w:val="99"/>
    <w:unhideWhenUsed/>
    <w:rsid w:val="00716642"/>
    <w:pPr>
      <w:tabs>
        <w:tab w:val="center" w:pos="4677"/>
        <w:tab w:val="right" w:pos="9355"/>
      </w:tabs>
    </w:pPr>
  </w:style>
  <w:style w:type="character" w:customStyle="1" w:styleId="ab">
    <w:name w:val="Нижний колонтитул Знак"/>
    <w:link w:val="aa"/>
    <w:rsid w:val="00716642"/>
    <w:rPr>
      <w:sz w:val="22"/>
      <w:szCs w:val="22"/>
    </w:rPr>
  </w:style>
  <w:style w:type="character" w:customStyle="1" w:styleId="12">
    <w:name w:val="Заголовок 1 Знак"/>
    <w:aliases w:val="!Части документа Знак"/>
    <w:link w:val="11"/>
    <w:rsid w:val="002632F8"/>
    <w:rPr>
      <w:rFonts w:ascii="Arial" w:hAnsi="Arial" w:cs="Arial"/>
      <w:b/>
      <w:bCs/>
      <w:kern w:val="32"/>
      <w:sz w:val="32"/>
      <w:szCs w:val="32"/>
    </w:rPr>
  </w:style>
  <w:style w:type="character" w:customStyle="1" w:styleId="20">
    <w:name w:val="Заголовок 2 Знак"/>
    <w:aliases w:val="!Разделы документа Знак"/>
    <w:link w:val="2"/>
    <w:rsid w:val="002632F8"/>
    <w:rPr>
      <w:rFonts w:ascii="Arial" w:hAnsi="Arial" w:cs="Arial"/>
      <w:b/>
      <w:bCs/>
      <w:iCs/>
      <w:sz w:val="30"/>
      <w:szCs w:val="28"/>
    </w:rPr>
  </w:style>
  <w:style w:type="character" w:customStyle="1" w:styleId="30">
    <w:name w:val="Заголовок 3 Знак"/>
    <w:aliases w:val="!Главы документа Знак"/>
    <w:link w:val="3"/>
    <w:rsid w:val="002632F8"/>
    <w:rPr>
      <w:rFonts w:ascii="Arial" w:hAnsi="Arial" w:cs="Arial"/>
      <w:b/>
      <w:bCs/>
      <w:sz w:val="28"/>
      <w:szCs w:val="26"/>
    </w:rPr>
  </w:style>
  <w:style w:type="character" w:customStyle="1" w:styleId="40">
    <w:name w:val="Заголовок 4 Знак"/>
    <w:aliases w:val="!Параграфы/Статьи документа Знак"/>
    <w:link w:val="4"/>
    <w:rsid w:val="002632F8"/>
    <w:rPr>
      <w:rFonts w:ascii="Arial" w:hAnsi="Arial"/>
      <w:b/>
      <w:bCs/>
      <w:sz w:val="26"/>
      <w:szCs w:val="28"/>
    </w:rPr>
  </w:style>
  <w:style w:type="character" w:styleId="HTML">
    <w:name w:val="HTML Variable"/>
    <w:aliases w:val="!Ссылки в документе"/>
    <w:rsid w:val="002632F8"/>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2632F8"/>
    <w:rPr>
      <w:rFonts w:ascii="Courier" w:hAnsi="Courier"/>
      <w:sz w:val="22"/>
      <w:szCs w:val="20"/>
    </w:rPr>
  </w:style>
  <w:style w:type="character" w:customStyle="1" w:styleId="ad">
    <w:name w:val="Текст примечания Знак"/>
    <w:aliases w:val="!Равноширинный текст документа Знак"/>
    <w:link w:val="ac"/>
    <w:semiHidden/>
    <w:rsid w:val="002632F8"/>
    <w:rPr>
      <w:rFonts w:ascii="Courier" w:hAnsi="Courier"/>
      <w:sz w:val="22"/>
    </w:rPr>
  </w:style>
  <w:style w:type="paragraph" w:customStyle="1" w:styleId="Title">
    <w:name w:val="Title!Название НПА"/>
    <w:basedOn w:val="a"/>
    <w:rsid w:val="002632F8"/>
    <w:pPr>
      <w:spacing w:before="240" w:after="60"/>
      <w:jc w:val="center"/>
      <w:outlineLvl w:val="0"/>
    </w:pPr>
    <w:rPr>
      <w:rFonts w:cs="Arial"/>
      <w:b/>
      <w:bCs/>
      <w:kern w:val="28"/>
      <w:sz w:val="32"/>
      <w:szCs w:val="32"/>
    </w:rPr>
  </w:style>
  <w:style w:type="character" w:customStyle="1" w:styleId="60">
    <w:name w:val="Заголовок 6 Знак"/>
    <w:link w:val="6"/>
    <w:semiHidden/>
    <w:rsid w:val="002632F8"/>
    <w:rPr>
      <w:b/>
      <w:bCs/>
      <w:sz w:val="22"/>
      <w:szCs w:val="22"/>
      <w:lang w:eastAsia="zh-CN"/>
    </w:rPr>
  </w:style>
  <w:style w:type="character" w:customStyle="1" w:styleId="70">
    <w:name w:val="Заголовок 7 Знак"/>
    <w:link w:val="7"/>
    <w:uiPriority w:val="99"/>
    <w:semiHidden/>
    <w:rsid w:val="002632F8"/>
    <w:rPr>
      <w:sz w:val="24"/>
      <w:szCs w:val="24"/>
      <w:lang w:eastAsia="zh-CN"/>
    </w:rPr>
  </w:style>
  <w:style w:type="numbering" w:customStyle="1" w:styleId="13">
    <w:name w:val="Нет списка1"/>
    <w:next w:val="a2"/>
    <w:uiPriority w:val="99"/>
    <w:semiHidden/>
    <w:unhideWhenUsed/>
    <w:rsid w:val="002632F8"/>
  </w:style>
  <w:style w:type="character" w:styleId="ae">
    <w:name w:val="FollowedHyperlink"/>
    <w:uiPriority w:val="99"/>
    <w:semiHidden/>
    <w:unhideWhenUsed/>
    <w:rsid w:val="002632F8"/>
    <w:rPr>
      <w:color w:val="800080"/>
      <w:u w:val="single"/>
    </w:rPr>
  </w:style>
  <w:style w:type="paragraph" w:styleId="af">
    <w:name w:val="Normal (Web)"/>
    <w:basedOn w:val="a"/>
    <w:uiPriority w:val="99"/>
    <w:semiHidden/>
    <w:unhideWhenUsed/>
    <w:rsid w:val="002632F8"/>
    <w:pPr>
      <w:spacing w:before="100" w:beforeAutospacing="1" w:after="100" w:afterAutospacing="1"/>
      <w:ind w:firstLine="0"/>
      <w:jc w:val="left"/>
    </w:pPr>
    <w:rPr>
      <w:rFonts w:ascii="Times New Roman" w:hAnsi="Times New Roman"/>
    </w:rPr>
  </w:style>
  <w:style w:type="paragraph" w:styleId="af0">
    <w:name w:val="footnote text"/>
    <w:basedOn w:val="a"/>
    <w:link w:val="14"/>
    <w:uiPriority w:val="99"/>
    <w:semiHidden/>
    <w:unhideWhenUsed/>
    <w:rsid w:val="002632F8"/>
    <w:pPr>
      <w:suppressAutoHyphens/>
      <w:ind w:firstLine="0"/>
      <w:jc w:val="left"/>
    </w:pPr>
    <w:rPr>
      <w:rFonts w:ascii="Times New Roman" w:hAnsi="Times New Roman"/>
      <w:sz w:val="20"/>
      <w:szCs w:val="20"/>
      <w:lang w:eastAsia="zh-CN"/>
    </w:rPr>
  </w:style>
  <w:style w:type="character" w:customStyle="1" w:styleId="af1">
    <w:name w:val="Текст сноски Знак"/>
    <w:semiHidden/>
    <w:rsid w:val="002632F8"/>
    <w:rPr>
      <w:rFonts w:ascii="Arial" w:hAnsi="Arial"/>
    </w:rPr>
  </w:style>
  <w:style w:type="paragraph" w:styleId="af2">
    <w:name w:val="caption"/>
    <w:basedOn w:val="a"/>
    <w:uiPriority w:val="99"/>
    <w:semiHidden/>
    <w:unhideWhenUsed/>
    <w:qFormat/>
    <w:rsid w:val="002632F8"/>
    <w:pPr>
      <w:suppressLineNumbers/>
      <w:suppressAutoHyphens/>
      <w:spacing w:before="120" w:after="120"/>
      <w:ind w:firstLine="0"/>
    </w:pPr>
    <w:rPr>
      <w:rFonts w:ascii="Times New Roman" w:hAnsi="Times New Roman" w:cs="Mangal"/>
      <w:i/>
      <w:iCs/>
      <w:lang w:eastAsia="zh-CN"/>
    </w:rPr>
  </w:style>
  <w:style w:type="paragraph" w:styleId="af3">
    <w:name w:val="Body Text"/>
    <w:basedOn w:val="a"/>
    <w:link w:val="15"/>
    <w:uiPriority w:val="99"/>
    <w:semiHidden/>
    <w:unhideWhenUsed/>
    <w:rsid w:val="002632F8"/>
    <w:pPr>
      <w:suppressAutoHyphens/>
      <w:spacing w:after="120"/>
      <w:ind w:firstLine="0"/>
      <w:jc w:val="left"/>
    </w:pPr>
    <w:rPr>
      <w:rFonts w:ascii="Times New Roman" w:hAnsi="Times New Roman"/>
      <w:lang w:eastAsia="zh-CN"/>
    </w:rPr>
  </w:style>
  <w:style w:type="character" w:customStyle="1" w:styleId="af4">
    <w:name w:val="Основной текст Знак"/>
    <w:semiHidden/>
    <w:rsid w:val="002632F8"/>
    <w:rPr>
      <w:rFonts w:ascii="Arial" w:hAnsi="Arial"/>
      <w:sz w:val="24"/>
      <w:szCs w:val="24"/>
    </w:rPr>
  </w:style>
  <w:style w:type="paragraph" w:styleId="af5">
    <w:name w:val="List"/>
    <w:basedOn w:val="af3"/>
    <w:uiPriority w:val="99"/>
    <w:semiHidden/>
    <w:unhideWhenUsed/>
    <w:rsid w:val="002632F8"/>
    <w:rPr>
      <w:rFonts w:cs="Mangal"/>
    </w:rPr>
  </w:style>
  <w:style w:type="paragraph" w:customStyle="1" w:styleId="16">
    <w:name w:val="Название1"/>
    <w:basedOn w:val="a"/>
    <w:next w:val="af3"/>
    <w:link w:val="af6"/>
    <w:uiPriority w:val="99"/>
    <w:qFormat/>
    <w:rsid w:val="002632F8"/>
    <w:pPr>
      <w:keepNext/>
      <w:suppressAutoHyphens/>
      <w:spacing w:before="240" w:after="120"/>
      <w:ind w:firstLine="0"/>
    </w:pPr>
    <w:rPr>
      <w:rFonts w:ascii="Liberation Sans" w:eastAsia="Arial Unicode MS" w:hAnsi="Liberation Sans" w:cs="Mangal"/>
      <w:sz w:val="28"/>
      <w:szCs w:val="28"/>
      <w:lang w:eastAsia="zh-CN"/>
    </w:rPr>
  </w:style>
  <w:style w:type="character" w:customStyle="1" w:styleId="af6">
    <w:name w:val="Название Знак"/>
    <w:link w:val="16"/>
    <w:uiPriority w:val="99"/>
    <w:rsid w:val="002632F8"/>
    <w:rPr>
      <w:rFonts w:ascii="Liberation Sans" w:eastAsia="Arial Unicode MS" w:hAnsi="Liberation Sans" w:cs="Mangal"/>
      <w:sz w:val="28"/>
      <w:szCs w:val="28"/>
      <w:lang w:eastAsia="zh-CN"/>
    </w:rPr>
  </w:style>
  <w:style w:type="paragraph" w:styleId="af7">
    <w:name w:val="Balloon Text"/>
    <w:basedOn w:val="a"/>
    <w:link w:val="17"/>
    <w:uiPriority w:val="99"/>
    <w:semiHidden/>
    <w:unhideWhenUsed/>
    <w:rsid w:val="002632F8"/>
    <w:pPr>
      <w:suppressAutoHyphens/>
      <w:ind w:firstLine="0"/>
    </w:pPr>
    <w:rPr>
      <w:rFonts w:ascii="Tahoma" w:hAnsi="Tahoma" w:cs="Tahoma"/>
      <w:sz w:val="16"/>
      <w:szCs w:val="16"/>
      <w:lang w:eastAsia="zh-CN"/>
    </w:rPr>
  </w:style>
  <w:style w:type="character" w:customStyle="1" w:styleId="af8">
    <w:name w:val="Текст выноски Знак"/>
    <w:semiHidden/>
    <w:rsid w:val="002632F8"/>
    <w:rPr>
      <w:rFonts w:ascii="Tahoma" w:hAnsi="Tahoma" w:cs="Tahoma"/>
      <w:sz w:val="16"/>
      <w:szCs w:val="16"/>
    </w:rPr>
  </w:style>
  <w:style w:type="paragraph" w:customStyle="1" w:styleId="21">
    <w:name w:val="Указатель2"/>
    <w:basedOn w:val="a"/>
    <w:uiPriority w:val="99"/>
    <w:rsid w:val="002632F8"/>
    <w:pPr>
      <w:suppressLineNumbers/>
      <w:suppressAutoHyphens/>
      <w:ind w:firstLine="0"/>
    </w:pPr>
    <w:rPr>
      <w:rFonts w:ascii="Times New Roman" w:hAnsi="Times New Roman" w:cs="Mangal"/>
      <w:sz w:val="28"/>
      <w:szCs w:val="28"/>
      <w:lang w:eastAsia="zh-CN"/>
    </w:rPr>
  </w:style>
  <w:style w:type="paragraph" w:customStyle="1" w:styleId="18">
    <w:name w:val="Название объекта1"/>
    <w:basedOn w:val="a"/>
    <w:uiPriority w:val="99"/>
    <w:rsid w:val="002632F8"/>
    <w:pPr>
      <w:suppressLineNumbers/>
      <w:suppressAutoHyphens/>
      <w:spacing w:before="120" w:after="120"/>
      <w:ind w:firstLine="0"/>
    </w:pPr>
    <w:rPr>
      <w:rFonts w:ascii="Times New Roman" w:hAnsi="Times New Roman" w:cs="Mangal"/>
      <w:i/>
      <w:iCs/>
      <w:lang w:eastAsia="zh-CN"/>
    </w:rPr>
  </w:style>
  <w:style w:type="paragraph" w:customStyle="1" w:styleId="19">
    <w:name w:val="Указатель1"/>
    <w:basedOn w:val="a"/>
    <w:uiPriority w:val="99"/>
    <w:rsid w:val="002632F8"/>
    <w:pPr>
      <w:suppressLineNumbers/>
      <w:suppressAutoHyphens/>
      <w:ind w:firstLine="0"/>
    </w:pPr>
    <w:rPr>
      <w:rFonts w:ascii="Times New Roman" w:hAnsi="Times New Roman" w:cs="Mangal"/>
      <w:sz w:val="28"/>
      <w:szCs w:val="28"/>
      <w:lang w:eastAsia="zh-CN"/>
    </w:rPr>
  </w:style>
  <w:style w:type="character" w:customStyle="1" w:styleId="ConsPlusNormal">
    <w:name w:val="ConsPlusNormal Знак"/>
    <w:link w:val="ConsPlusNormal0"/>
    <w:uiPriority w:val="99"/>
    <w:locked/>
    <w:rsid w:val="002632F8"/>
    <w:rPr>
      <w:rFonts w:ascii="Arial" w:hAnsi="Arial" w:cs="Arial"/>
      <w:lang w:eastAsia="zh-CN"/>
    </w:rPr>
  </w:style>
  <w:style w:type="paragraph" w:customStyle="1" w:styleId="ConsPlusNormal0">
    <w:name w:val="ConsPlusNormal"/>
    <w:link w:val="ConsPlusNormal"/>
    <w:uiPriority w:val="99"/>
    <w:rsid w:val="002632F8"/>
    <w:pPr>
      <w:widowControl w:val="0"/>
      <w:suppressAutoHyphens/>
      <w:autoSpaceDE w:val="0"/>
      <w:ind w:firstLine="720"/>
    </w:pPr>
    <w:rPr>
      <w:rFonts w:ascii="Arial" w:hAnsi="Arial" w:cs="Arial"/>
      <w:lang w:eastAsia="zh-CN"/>
    </w:rPr>
  </w:style>
  <w:style w:type="paragraph" w:customStyle="1" w:styleId="ConsPlusTitle">
    <w:name w:val="ConsPlusTitle"/>
    <w:uiPriority w:val="99"/>
    <w:rsid w:val="002632F8"/>
    <w:pPr>
      <w:widowControl w:val="0"/>
      <w:suppressAutoHyphens/>
      <w:autoSpaceDE w:val="0"/>
    </w:pPr>
    <w:rPr>
      <w:rFonts w:ascii="Arial" w:hAnsi="Arial" w:cs="Arial"/>
      <w:b/>
      <w:bCs/>
      <w:lang w:eastAsia="zh-CN"/>
    </w:rPr>
  </w:style>
  <w:style w:type="paragraph" w:customStyle="1" w:styleId="af9">
    <w:name w:val="Знак Знак Знак Знак Знак Знак Знак"/>
    <w:basedOn w:val="a"/>
    <w:uiPriority w:val="99"/>
    <w:rsid w:val="002632F8"/>
    <w:pPr>
      <w:suppressAutoHyphens/>
      <w:ind w:firstLine="0"/>
      <w:jc w:val="left"/>
    </w:pPr>
    <w:rPr>
      <w:rFonts w:ascii="Verdana" w:hAnsi="Verdana" w:cs="Verdana"/>
      <w:lang w:eastAsia="zh-CN"/>
    </w:rPr>
  </w:style>
  <w:style w:type="paragraph" w:customStyle="1" w:styleId="1">
    <w:name w:val="марк список 1"/>
    <w:basedOn w:val="a"/>
    <w:uiPriority w:val="99"/>
    <w:rsid w:val="002632F8"/>
    <w:pPr>
      <w:numPr>
        <w:numId w:val="4"/>
      </w:numPr>
      <w:suppressAutoHyphens/>
      <w:spacing w:before="120" w:after="120" w:line="360" w:lineRule="atLeast"/>
    </w:pPr>
    <w:rPr>
      <w:rFonts w:ascii="Times New Roman" w:hAnsi="Times New Roman"/>
      <w:lang w:eastAsia="zh-CN"/>
    </w:rPr>
  </w:style>
  <w:style w:type="paragraph" w:customStyle="1" w:styleId="10">
    <w:name w:val="нум список 1"/>
    <w:basedOn w:val="1"/>
    <w:uiPriority w:val="99"/>
    <w:rsid w:val="002632F8"/>
    <w:pPr>
      <w:numPr>
        <w:numId w:val="6"/>
      </w:numPr>
    </w:pPr>
  </w:style>
  <w:style w:type="paragraph" w:customStyle="1" w:styleId="1a">
    <w:name w:val="Знак1 Знак Знак Знак Знак Знак Знак"/>
    <w:basedOn w:val="a"/>
    <w:uiPriority w:val="99"/>
    <w:rsid w:val="002632F8"/>
    <w:pPr>
      <w:suppressAutoHyphens/>
      <w:spacing w:after="160" w:line="240" w:lineRule="exact"/>
      <w:ind w:firstLine="0"/>
      <w:jc w:val="left"/>
    </w:pPr>
    <w:rPr>
      <w:rFonts w:ascii="Verdana" w:hAnsi="Verdana" w:cs="Verdana"/>
      <w:lang w:val="en-US" w:eastAsia="zh-CN"/>
    </w:rPr>
  </w:style>
  <w:style w:type="paragraph" w:customStyle="1" w:styleId="afa">
    <w:name w:val="Прижатый влево"/>
    <w:basedOn w:val="a"/>
    <w:next w:val="a"/>
    <w:uiPriority w:val="99"/>
    <w:rsid w:val="002632F8"/>
    <w:pPr>
      <w:suppressAutoHyphens/>
      <w:autoSpaceDE w:val="0"/>
      <w:ind w:firstLine="0"/>
      <w:jc w:val="left"/>
    </w:pPr>
    <w:rPr>
      <w:rFonts w:ascii="Times New Roman" w:hAnsi="Times New Roman"/>
      <w:sz w:val="22"/>
      <w:szCs w:val="22"/>
      <w:lang w:eastAsia="zh-CN"/>
    </w:rPr>
  </w:style>
  <w:style w:type="paragraph" w:customStyle="1" w:styleId="afb">
    <w:name w:val="Знак Знак Знак Знак Знак Знак Знак Знак Знак Знак Знак Знак Знак Знак Знак Знак Знак"/>
    <w:basedOn w:val="a"/>
    <w:uiPriority w:val="99"/>
    <w:rsid w:val="002632F8"/>
    <w:pPr>
      <w:suppressAutoHyphens/>
      <w:spacing w:after="160" w:line="240" w:lineRule="exact"/>
      <w:ind w:firstLine="0"/>
      <w:jc w:val="left"/>
    </w:pPr>
    <w:rPr>
      <w:rFonts w:ascii="Verdana" w:hAnsi="Verdana" w:cs="Verdana"/>
      <w:lang w:val="en-US" w:eastAsia="zh-CN"/>
    </w:rPr>
  </w:style>
  <w:style w:type="paragraph" w:customStyle="1" w:styleId="22">
    <w:name w:val="Основной текст 22"/>
    <w:basedOn w:val="a"/>
    <w:uiPriority w:val="99"/>
    <w:rsid w:val="002632F8"/>
    <w:pPr>
      <w:widowControl w:val="0"/>
      <w:suppressAutoHyphens/>
      <w:spacing w:after="120" w:line="480" w:lineRule="auto"/>
      <w:ind w:firstLine="0"/>
      <w:jc w:val="left"/>
    </w:pPr>
    <w:rPr>
      <w:rFonts w:ascii="Times New Roman" w:eastAsia="Andale Sans UI" w:hAnsi="Times New Roman"/>
      <w:kern w:val="2"/>
      <w:lang w:eastAsia="zh-CN"/>
    </w:rPr>
  </w:style>
  <w:style w:type="paragraph" w:customStyle="1" w:styleId="210">
    <w:name w:val="Основной текст 21"/>
    <w:basedOn w:val="a"/>
    <w:uiPriority w:val="99"/>
    <w:rsid w:val="002632F8"/>
    <w:pPr>
      <w:suppressAutoHyphens/>
      <w:spacing w:after="120" w:line="480" w:lineRule="auto"/>
      <w:ind w:firstLine="709"/>
    </w:pPr>
    <w:rPr>
      <w:rFonts w:ascii="Times New Roman" w:hAnsi="Times New Roman"/>
      <w:lang w:eastAsia="zh-CN"/>
    </w:rPr>
  </w:style>
  <w:style w:type="paragraph" w:customStyle="1" w:styleId="ConsPlusNonformat">
    <w:name w:val="ConsPlusNonformat"/>
    <w:uiPriority w:val="99"/>
    <w:rsid w:val="002632F8"/>
    <w:pPr>
      <w:suppressAutoHyphens/>
      <w:autoSpaceDE w:val="0"/>
    </w:pPr>
    <w:rPr>
      <w:rFonts w:ascii="Courier New" w:hAnsi="Courier New" w:cs="Courier New"/>
      <w:lang w:eastAsia="zh-CN"/>
    </w:rPr>
  </w:style>
  <w:style w:type="paragraph" w:customStyle="1" w:styleId="211">
    <w:name w:val="Основной текст с отступом 21"/>
    <w:basedOn w:val="a"/>
    <w:uiPriority w:val="99"/>
    <w:rsid w:val="002632F8"/>
    <w:pPr>
      <w:suppressAutoHyphens/>
      <w:spacing w:after="120" w:line="480" w:lineRule="auto"/>
      <w:ind w:left="283" w:firstLine="0"/>
      <w:jc w:val="left"/>
    </w:pPr>
    <w:rPr>
      <w:rFonts w:ascii="Times New Roman" w:hAnsi="Times New Roman"/>
      <w:lang w:eastAsia="zh-CN"/>
    </w:rPr>
  </w:style>
  <w:style w:type="paragraph" w:customStyle="1" w:styleId="afc">
    <w:name w:val="Знак"/>
    <w:basedOn w:val="a"/>
    <w:uiPriority w:val="99"/>
    <w:rsid w:val="002632F8"/>
    <w:pPr>
      <w:tabs>
        <w:tab w:val="left" w:pos="2160"/>
      </w:tabs>
      <w:suppressAutoHyphens/>
      <w:bidi/>
      <w:spacing w:before="120" w:line="240" w:lineRule="exact"/>
      <w:ind w:firstLine="0"/>
    </w:pPr>
    <w:rPr>
      <w:rFonts w:ascii="Times New Roman" w:hAnsi="Times New Roman"/>
      <w:lang w:val="en-US" w:eastAsia="zh-CN" w:bidi="he-IL"/>
    </w:rPr>
  </w:style>
  <w:style w:type="paragraph" w:customStyle="1" w:styleId="ConsNormal">
    <w:name w:val="ConsNormal"/>
    <w:uiPriority w:val="99"/>
    <w:rsid w:val="002632F8"/>
    <w:pPr>
      <w:widowControl w:val="0"/>
      <w:suppressAutoHyphens/>
      <w:autoSpaceDE w:val="0"/>
      <w:ind w:right="19772" w:firstLine="720"/>
    </w:pPr>
    <w:rPr>
      <w:rFonts w:ascii="Arial" w:hAnsi="Arial" w:cs="Arial"/>
      <w:lang w:eastAsia="zh-CN"/>
    </w:rPr>
  </w:style>
  <w:style w:type="paragraph" w:customStyle="1" w:styleId="afd">
    <w:name w:val="Таблицы (моноширинный)"/>
    <w:basedOn w:val="a"/>
    <w:next w:val="a"/>
    <w:uiPriority w:val="99"/>
    <w:rsid w:val="002632F8"/>
    <w:pPr>
      <w:widowControl w:val="0"/>
      <w:suppressAutoHyphens/>
      <w:autoSpaceDE w:val="0"/>
      <w:ind w:firstLine="0"/>
      <w:jc w:val="left"/>
    </w:pPr>
    <w:rPr>
      <w:rFonts w:ascii="Courier New" w:hAnsi="Courier New" w:cs="Courier New"/>
      <w:lang w:eastAsia="zh-CN"/>
    </w:rPr>
  </w:style>
  <w:style w:type="paragraph" w:customStyle="1" w:styleId="afe">
    <w:name w:val="Содержимое таблицы"/>
    <w:basedOn w:val="a"/>
    <w:uiPriority w:val="99"/>
    <w:rsid w:val="002632F8"/>
    <w:pPr>
      <w:suppressLineNumbers/>
      <w:suppressAutoHyphens/>
      <w:ind w:firstLine="0"/>
    </w:pPr>
    <w:rPr>
      <w:rFonts w:ascii="Times New Roman" w:hAnsi="Times New Roman"/>
      <w:sz w:val="28"/>
      <w:szCs w:val="28"/>
      <w:lang w:eastAsia="zh-CN"/>
    </w:rPr>
  </w:style>
  <w:style w:type="paragraph" w:customStyle="1" w:styleId="aff">
    <w:name w:val="Заголовок таблицы"/>
    <w:basedOn w:val="afe"/>
    <w:uiPriority w:val="99"/>
    <w:rsid w:val="002632F8"/>
    <w:pPr>
      <w:jc w:val="center"/>
    </w:pPr>
    <w:rPr>
      <w:b/>
      <w:bCs/>
    </w:rPr>
  </w:style>
  <w:style w:type="paragraph" w:customStyle="1" w:styleId="aff0">
    <w:name w:val="Содержимое врезки"/>
    <w:basedOn w:val="a"/>
    <w:uiPriority w:val="99"/>
    <w:rsid w:val="002632F8"/>
    <w:pPr>
      <w:suppressAutoHyphens/>
      <w:ind w:firstLine="0"/>
    </w:pPr>
    <w:rPr>
      <w:rFonts w:ascii="Times New Roman" w:hAnsi="Times New Roman"/>
      <w:sz w:val="28"/>
      <w:szCs w:val="28"/>
      <w:lang w:eastAsia="zh-CN"/>
    </w:rPr>
  </w:style>
  <w:style w:type="paragraph" w:customStyle="1" w:styleId="1b">
    <w:name w:val="Без интервала1"/>
    <w:uiPriority w:val="99"/>
    <w:rsid w:val="002632F8"/>
    <w:pPr>
      <w:suppressAutoHyphens/>
      <w:spacing w:line="100" w:lineRule="atLeast"/>
    </w:pPr>
    <w:rPr>
      <w:rFonts w:ascii="Arial" w:eastAsia="Lucida Sans Unicode" w:hAnsi="Arial" w:cs="Calibri"/>
      <w:kern w:val="2"/>
      <w:lang w:eastAsia="ar-SA"/>
    </w:rPr>
  </w:style>
  <w:style w:type="character" w:customStyle="1" w:styleId="Bodytext">
    <w:name w:val="Body text_"/>
    <w:link w:val="51"/>
    <w:locked/>
    <w:rsid w:val="002632F8"/>
    <w:rPr>
      <w:sz w:val="26"/>
      <w:szCs w:val="26"/>
      <w:shd w:val="clear" w:color="auto" w:fill="FFFFFF"/>
    </w:rPr>
  </w:style>
  <w:style w:type="paragraph" w:customStyle="1" w:styleId="51">
    <w:name w:val="Основной текст5"/>
    <w:basedOn w:val="a"/>
    <w:link w:val="Bodytext"/>
    <w:rsid w:val="002632F8"/>
    <w:pPr>
      <w:widowControl w:val="0"/>
      <w:shd w:val="clear" w:color="auto" w:fill="FFFFFF"/>
      <w:spacing w:line="360" w:lineRule="exact"/>
      <w:ind w:firstLine="0"/>
    </w:pPr>
    <w:rPr>
      <w:rFonts w:ascii="Calibri" w:hAnsi="Calibri"/>
      <w:sz w:val="26"/>
      <w:szCs w:val="26"/>
    </w:rPr>
  </w:style>
  <w:style w:type="paragraph" w:customStyle="1" w:styleId="nospacing">
    <w:name w:val="nospacing"/>
    <w:basedOn w:val="a"/>
    <w:uiPriority w:val="99"/>
    <w:rsid w:val="002632F8"/>
    <w:pPr>
      <w:spacing w:before="100" w:beforeAutospacing="1" w:after="100" w:afterAutospacing="1"/>
      <w:ind w:firstLine="0"/>
      <w:jc w:val="left"/>
    </w:pPr>
    <w:rPr>
      <w:rFonts w:ascii="Times New Roman" w:hAnsi="Times New Roman"/>
    </w:rPr>
  </w:style>
  <w:style w:type="character" w:styleId="aff1">
    <w:name w:val="footnote reference"/>
    <w:semiHidden/>
    <w:unhideWhenUsed/>
    <w:rsid w:val="002632F8"/>
    <w:rPr>
      <w:vertAlign w:val="superscript"/>
    </w:rPr>
  </w:style>
  <w:style w:type="character" w:styleId="aff2">
    <w:name w:val="endnote reference"/>
    <w:semiHidden/>
    <w:unhideWhenUsed/>
    <w:rsid w:val="002632F8"/>
    <w:rPr>
      <w:vertAlign w:val="superscript"/>
    </w:rPr>
  </w:style>
  <w:style w:type="character" w:customStyle="1" w:styleId="WW8Num1z0">
    <w:name w:val="WW8Num1z0"/>
    <w:rsid w:val="002632F8"/>
  </w:style>
  <w:style w:type="character" w:customStyle="1" w:styleId="WW8Num1z1">
    <w:name w:val="WW8Num1z1"/>
    <w:rsid w:val="002632F8"/>
  </w:style>
  <w:style w:type="character" w:customStyle="1" w:styleId="WW8Num1z2">
    <w:name w:val="WW8Num1z2"/>
    <w:rsid w:val="002632F8"/>
  </w:style>
  <w:style w:type="character" w:customStyle="1" w:styleId="WW8Num1z3">
    <w:name w:val="WW8Num1z3"/>
    <w:rsid w:val="002632F8"/>
  </w:style>
  <w:style w:type="character" w:customStyle="1" w:styleId="WW8Num1z4">
    <w:name w:val="WW8Num1z4"/>
    <w:rsid w:val="002632F8"/>
  </w:style>
  <w:style w:type="character" w:customStyle="1" w:styleId="WW8Num1z5">
    <w:name w:val="WW8Num1z5"/>
    <w:rsid w:val="002632F8"/>
  </w:style>
  <w:style w:type="character" w:customStyle="1" w:styleId="WW8Num1z6">
    <w:name w:val="WW8Num1z6"/>
    <w:rsid w:val="002632F8"/>
  </w:style>
  <w:style w:type="character" w:customStyle="1" w:styleId="WW8Num1z7">
    <w:name w:val="WW8Num1z7"/>
    <w:rsid w:val="002632F8"/>
  </w:style>
  <w:style w:type="character" w:customStyle="1" w:styleId="WW8Num1z8">
    <w:name w:val="WW8Num1z8"/>
    <w:rsid w:val="002632F8"/>
  </w:style>
  <w:style w:type="character" w:customStyle="1" w:styleId="WW8Num2z0">
    <w:name w:val="WW8Num2z0"/>
    <w:rsid w:val="002632F8"/>
    <w:rPr>
      <w:rFonts w:ascii="Symbol" w:hAnsi="Symbol" w:cs="Symbol" w:hint="default"/>
      <w:color w:val="000000"/>
    </w:rPr>
  </w:style>
  <w:style w:type="character" w:customStyle="1" w:styleId="WW8Num3z0">
    <w:name w:val="WW8Num3z0"/>
    <w:rsid w:val="002632F8"/>
  </w:style>
  <w:style w:type="character" w:customStyle="1" w:styleId="WW8Num4z0">
    <w:name w:val="WW8Num4z0"/>
    <w:rsid w:val="002632F8"/>
    <w:rPr>
      <w:rFonts w:ascii="Symbol" w:hAnsi="Symbol" w:cs="Symbol" w:hint="default"/>
      <w:color w:val="000000"/>
    </w:rPr>
  </w:style>
  <w:style w:type="character" w:customStyle="1" w:styleId="WW8Num5z0">
    <w:name w:val="WW8Num5z0"/>
    <w:rsid w:val="002632F8"/>
  </w:style>
  <w:style w:type="character" w:customStyle="1" w:styleId="WW8Num6z0">
    <w:name w:val="WW8Num6z0"/>
    <w:rsid w:val="002632F8"/>
    <w:rPr>
      <w:b w:val="0"/>
      <w:bCs w:val="0"/>
    </w:rPr>
  </w:style>
  <w:style w:type="character" w:customStyle="1" w:styleId="23">
    <w:name w:val="Основной шрифт абзаца2"/>
    <w:rsid w:val="002632F8"/>
  </w:style>
  <w:style w:type="character" w:customStyle="1" w:styleId="WW8Num2z1">
    <w:name w:val="WW8Num2z1"/>
    <w:rsid w:val="002632F8"/>
  </w:style>
  <w:style w:type="character" w:customStyle="1" w:styleId="WW8Num2z2">
    <w:name w:val="WW8Num2z2"/>
    <w:rsid w:val="002632F8"/>
  </w:style>
  <w:style w:type="character" w:customStyle="1" w:styleId="WW8Num2z3">
    <w:name w:val="WW8Num2z3"/>
    <w:rsid w:val="002632F8"/>
  </w:style>
  <w:style w:type="character" w:customStyle="1" w:styleId="WW8Num2z4">
    <w:name w:val="WW8Num2z4"/>
    <w:rsid w:val="002632F8"/>
  </w:style>
  <w:style w:type="character" w:customStyle="1" w:styleId="WW8Num2z5">
    <w:name w:val="WW8Num2z5"/>
    <w:rsid w:val="002632F8"/>
  </w:style>
  <w:style w:type="character" w:customStyle="1" w:styleId="WW8Num2z6">
    <w:name w:val="WW8Num2z6"/>
    <w:rsid w:val="002632F8"/>
  </w:style>
  <w:style w:type="character" w:customStyle="1" w:styleId="WW8Num2z7">
    <w:name w:val="WW8Num2z7"/>
    <w:rsid w:val="002632F8"/>
  </w:style>
  <w:style w:type="character" w:customStyle="1" w:styleId="WW8Num2z8">
    <w:name w:val="WW8Num2z8"/>
    <w:rsid w:val="002632F8"/>
  </w:style>
  <w:style w:type="character" w:customStyle="1" w:styleId="WW8Num3z1">
    <w:name w:val="WW8Num3z1"/>
    <w:rsid w:val="002632F8"/>
  </w:style>
  <w:style w:type="character" w:customStyle="1" w:styleId="WW8Num3z2">
    <w:name w:val="WW8Num3z2"/>
    <w:rsid w:val="002632F8"/>
  </w:style>
  <w:style w:type="character" w:customStyle="1" w:styleId="WW8Num3z3">
    <w:name w:val="WW8Num3z3"/>
    <w:rsid w:val="002632F8"/>
  </w:style>
  <w:style w:type="character" w:customStyle="1" w:styleId="WW8Num3z4">
    <w:name w:val="WW8Num3z4"/>
    <w:rsid w:val="002632F8"/>
  </w:style>
  <w:style w:type="character" w:customStyle="1" w:styleId="WW8Num3z5">
    <w:name w:val="WW8Num3z5"/>
    <w:rsid w:val="002632F8"/>
  </w:style>
  <w:style w:type="character" w:customStyle="1" w:styleId="WW8Num3z6">
    <w:name w:val="WW8Num3z6"/>
    <w:rsid w:val="002632F8"/>
  </w:style>
  <w:style w:type="character" w:customStyle="1" w:styleId="WW8Num3z7">
    <w:name w:val="WW8Num3z7"/>
    <w:rsid w:val="002632F8"/>
  </w:style>
  <w:style w:type="character" w:customStyle="1" w:styleId="WW8Num3z8">
    <w:name w:val="WW8Num3z8"/>
    <w:rsid w:val="002632F8"/>
  </w:style>
  <w:style w:type="character" w:customStyle="1" w:styleId="WW8Num4z1">
    <w:name w:val="WW8Num4z1"/>
    <w:rsid w:val="002632F8"/>
  </w:style>
  <w:style w:type="character" w:customStyle="1" w:styleId="WW8Num4z2">
    <w:name w:val="WW8Num4z2"/>
    <w:rsid w:val="002632F8"/>
  </w:style>
  <w:style w:type="character" w:customStyle="1" w:styleId="WW8Num4z3">
    <w:name w:val="WW8Num4z3"/>
    <w:rsid w:val="002632F8"/>
  </w:style>
  <w:style w:type="character" w:customStyle="1" w:styleId="WW8Num4z4">
    <w:name w:val="WW8Num4z4"/>
    <w:rsid w:val="002632F8"/>
  </w:style>
  <w:style w:type="character" w:customStyle="1" w:styleId="WW8Num4z5">
    <w:name w:val="WW8Num4z5"/>
    <w:rsid w:val="002632F8"/>
  </w:style>
  <w:style w:type="character" w:customStyle="1" w:styleId="WW8Num4z6">
    <w:name w:val="WW8Num4z6"/>
    <w:rsid w:val="002632F8"/>
  </w:style>
  <w:style w:type="character" w:customStyle="1" w:styleId="WW8Num4z7">
    <w:name w:val="WW8Num4z7"/>
    <w:rsid w:val="002632F8"/>
  </w:style>
  <w:style w:type="character" w:customStyle="1" w:styleId="WW8Num4z8">
    <w:name w:val="WW8Num4z8"/>
    <w:rsid w:val="002632F8"/>
  </w:style>
  <w:style w:type="character" w:customStyle="1" w:styleId="WW8Num5z1">
    <w:name w:val="WW8Num5z1"/>
    <w:rsid w:val="002632F8"/>
  </w:style>
  <w:style w:type="character" w:customStyle="1" w:styleId="WW8Num5z2">
    <w:name w:val="WW8Num5z2"/>
    <w:rsid w:val="002632F8"/>
  </w:style>
  <w:style w:type="character" w:customStyle="1" w:styleId="WW8Num5z3">
    <w:name w:val="WW8Num5z3"/>
    <w:rsid w:val="002632F8"/>
  </w:style>
  <w:style w:type="character" w:customStyle="1" w:styleId="WW8Num5z4">
    <w:name w:val="WW8Num5z4"/>
    <w:rsid w:val="002632F8"/>
  </w:style>
  <w:style w:type="character" w:customStyle="1" w:styleId="WW8Num5z5">
    <w:name w:val="WW8Num5z5"/>
    <w:rsid w:val="002632F8"/>
  </w:style>
  <w:style w:type="character" w:customStyle="1" w:styleId="WW8Num5z6">
    <w:name w:val="WW8Num5z6"/>
    <w:rsid w:val="002632F8"/>
  </w:style>
  <w:style w:type="character" w:customStyle="1" w:styleId="WW8Num5z7">
    <w:name w:val="WW8Num5z7"/>
    <w:rsid w:val="002632F8"/>
  </w:style>
  <w:style w:type="character" w:customStyle="1" w:styleId="WW8Num5z8">
    <w:name w:val="WW8Num5z8"/>
    <w:rsid w:val="002632F8"/>
  </w:style>
  <w:style w:type="character" w:customStyle="1" w:styleId="WW8Num6z1">
    <w:name w:val="WW8Num6z1"/>
    <w:rsid w:val="002632F8"/>
  </w:style>
  <w:style w:type="character" w:customStyle="1" w:styleId="WW8Num6z2">
    <w:name w:val="WW8Num6z2"/>
    <w:rsid w:val="002632F8"/>
  </w:style>
  <w:style w:type="character" w:customStyle="1" w:styleId="WW8Num6z3">
    <w:name w:val="WW8Num6z3"/>
    <w:rsid w:val="002632F8"/>
  </w:style>
  <w:style w:type="character" w:customStyle="1" w:styleId="WW8Num6z4">
    <w:name w:val="WW8Num6z4"/>
    <w:rsid w:val="002632F8"/>
  </w:style>
  <w:style w:type="character" w:customStyle="1" w:styleId="WW8Num6z5">
    <w:name w:val="WW8Num6z5"/>
    <w:rsid w:val="002632F8"/>
  </w:style>
  <w:style w:type="character" w:customStyle="1" w:styleId="WW8Num6z6">
    <w:name w:val="WW8Num6z6"/>
    <w:rsid w:val="002632F8"/>
  </w:style>
  <w:style w:type="character" w:customStyle="1" w:styleId="WW8Num6z7">
    <w:name w:val="WW8Num6z7"/>
    <w:rsid w:val="002632F8"/>
  </w:style>
  <w:style w:type="character" w:customStyle="1" w:styleId="WW8Num6z8">
    <w:name w:val="WW8Num6z8"/>
    <w:rsid w:val="002632F8"/>
  </w:style>
  <w:style w:type="character" w:customStyle="1" w:styleId="WW8Num7z0">
    <w:name w:val="WW8Num7z0"/>
    <w:rsid w:val="002632F8"/>
    <w:rPr>
      <w:rFonts w:ascii="Arial" w:hAnsi="Arial" w:cs="Arial" w:hint="default"/>
      <w:i w:val="0"/>
      <w:iCs w:val="0"/>
      <w:color w:val="auto"/>
    </w:rPr>
  </w:style>
  <w:style w:type="character" w:customStyle="1" w:styleId="WW8Num7z1">
    <w:name w:val="WW8Num7z1"/>
    <w:rsid w:val="002632F8"/>
  </w:style>
  <w:style w:type="character" w:customStyle="1" w:styleId="WW8Num7z2">
    <w:name w:val="WW8Num7z2"/>
    <w:rsid w:val="002632F8"/>
  </w:style>
  <w:style w:type="character" w:customStyle="1" w:styleId="WW8Num7z3">
    <w:name w:val="WW8Num7z3"/>
    <w:rsid w:val="002632F8"/>
  </w:style>
  <w:style w:type="character" w:customStyle="1" w:styleId="WW8Num7z4">
    <w:name w:val="WW8Num7z4"/>
    <w:rsid w:val="002632F8"/>
  </w:style>
  <w:style w:type="character" w:customStyle="1" w:styleId="WW8Num7z5">
    <w:name w:val="WW8Num7z5"/>
    <w:rsid w:val="002632F8"/>
  </w:style>
  <w:style w:type="character" w:customStyle="1" w:styleId="WW8Num7z6">
    <w:name w:val="WW8Num7z6"/>
    <w:rsid w:val="002632F8"/>
  </w:style>
  <w:style w:type="character" w:customStyle="1" w:styleId="WW8Num7z7">
    <w:name w:val="WW8Num7z7"/>
    <w:rsid w:val="002632F8"/>
  </w:style>
  <w:style w:type="character" w:customStyle="1" w:styleId="WW8Num7z8">
    <w:name w:val="WW8Num7z8"/>
    <w:rsid w:val="002632F8"/>
  </w:style>
  <w:style w:type="character" w:customStyle="1" w:styleId="WW8Num8z0">
    <w:name w:val="WW8Num8z0"/>
    <w:rsid w:val="002632F8"/>
  </w:style>
  <w:style w:type="character" w:customStyle="1" w:styleId="WW8Num8z1">
    <w:name w:val="WW8Num8z1"/>
    <w:rsid w:val="002632F8"/>
  </w:style>
  <w:style w:type="character" w:customStyle="1" w:styleId="WW8Num8z2">
    <w:name w:val="WW8Num8z2"/>
    <w:rsid w:val="002632F8"/>
  </w:style>
  <w:style w:type="character" w:customStyle="1" w:styleId="WW8Num8z3">
    <w:name w:val="WW8Num8z3"/>
    <w:rsid w:val="002632F8"/>
  </w:style>
  <w:style w:type="character" w:customStyle="1" w:styleId="WW8Num8z4">
    <w:name w:val="WW8Num8z4"/>
    <w:rsid w:val="002632F8"/>
  </w:style>
  <w:style w:type="character" w:customStyle="1" w:styleId="WW8Num8z5">
    <w:name w:val="WW8Num8z5"/>
    <w:rsid w:val="002632F8"/>
  </w:style>
  <w:style w:type="character" w:customStyle="1" w:styleId="WW8Num8z6">
    <w:name w:val="WW8Num8z6"/>
    <w:rsid w:val="002632F8"/>
  </w:style>
  <w:style w:type="character" w:customStyle="1" w:styleId="WW8Num8z7">
    <w:name w:val="WW8Num8z7"/>
    <w:rsid w:val="002632F8"/>
  </w:style>
  <w:style w:type="character" w:customStyle="1" w:styleId="WW8Num8z8">
    <w:name w:val="WW8Num8z8"/>
    <w:rsid w:val="002632F8"/>
  </w:style>
  <w:style w:type="character" w:customStyle="1" w:styleId="WW8Num9z0">
    <w:name w:val="WW8Num9z0"/>
    <w:rsid w:val="002632F8"/>
    <w:rPr>
      <w:rFonts w:ascii="Symbol" w:hAnsi="Symbol" w:cs="Symbol" w:hint="default"/>
      <w:color w:val="000000"/>
    </w:rPr>
  </w:style>
  <w:style w:type="character" w:customStyle="1" w:styleId="WW8Num9z2">
    <w:name w:val="WW8Num9z2"/>
    <w:rsid w:val="002632F8"/>
    <w:rPr>
      <w:color w:val="000000"/>
    </w:rPr>
  </w:style>
  <w:style w:type="character" w:customStyle="1" w:styleId="WW8Num9z4">
    <w:name w:val="WW8Num9z4"/>
    <w:rsid w:val="002632F8"/>
    <w:rPr>
      <w:rFonts w:ascii="Courier New" w:hAnsi="Courier New" w:cs="Courier New" w:hint="default"/>
    </w:rPr>
  </w:style>
  <w:style w:type="character" w:customStyle="1" w:styleId="WW8Num9z5">
    <w:name w:val="WW8Num9z5"/>
    <w:rsid w:val="002632F8"/>
    <w:rPr>
      <w:rFonts w:ascii="Wingdings" w:hAnsi="Wingdings" w:cs="Wingdings" w:hint="default"/>
    </w:rPr>
  </w:style>
  <w:style w:type="character" w:customStyle="1" w:styleId="WW8Num9z6">
    <w:name w:val="WW8Num9z6"/>
    <w:rsid w:val="002632F8"/>
    <w:rPr>
      <w:rFonts w:ascii="Symbol" w:hAnsi="Symbol" w:cs="Symbol" w:hint="default"/>
    </w:rPr>
  </w:style>
  <w:style w:type="character" w:customStyle="1" w:styleId="WW8Num10z0">
    <w:name w:val="WW8Num10z0"/>
    <w:rsid w:val="002632F8"/>
  </w:style>
  <w:style w:type="character" w:customStyle="1" w:styleId="WW8Num10z2">
    <w:name w:val="WW8Num10z2"/>
    <w:rsid w:val="002632F8"/>
  </w:style>
  <w:style w:type="character" w:customStyle="1" w:styleId="WW8Num10z3">
    <w:name w:val="WW8Num10z3"/>
    <w:rsid w:val="002632F8"/>
  </w:style>
  <w:style w:type="character" w:customStyle="1" w:styleId="WW8Num10z4">
    <w:name w:val="WW8Num10z4"/>
    <w:rsid w:val="002632F8"/>
  </w:style>
  <w:style w:type="character" w:customStyle="1" w:styleId="WW8Num10z5">
    <w:name w:val="WW8Num10z5"/>
    <w:rsid w:val="002632F8"/>
  </w:style>
  <w:style w:type="character" w:customStyle="1" w:styleId="WW8Num10z6">
    <w:name w:val="WW8Num10z6"/>
    <w:rsid w:val="002632F8"/>
  </w:style>
  <w:style w:type="character" w:customStyle="1" w:styleId="WW8Num10z7">
    <w:name w:val="WW8Num10z7"/>
    <w:rsid w:val="002632F8"/>
  </w:style>
  <w:style w:type="character" w:customStyle="1" w:styleId="WW8Num10z8">
    <w:name w:val="WW8Num10z8"/>
    <w:rsid w:val="002632F8"/>
  </w:style>
  <w:style w:type="character" w:customStyle="1" w:styleId="WW8Num11z0">
    <w:name w:val="WW8Num11z0"/>
    <w:rsid w:val="002632F8"/>
  </w:style>
  <w:style w:type="character" w:customStyle="1" w:styleId="WW8Num11z1">
    <w:name w:val="WW8Num11z1"/>
    <w:rsid w:val="002632F8"/>
  </w:style>
  <w:style w:type="character" w:customStyle="1" w:styleId="WW8Num11z2">
    <w:name w:val="WW8Num11z2"/>
    <w:rsid w:val="002632F8"/>
  </w:style>
  <w:style w:type="character" w:customStyle="1" w:styleId="WW8Num11z3">
    <w:name w:val="WW8Num11z3"/>
    <w:rsid w:val="002632F8"/>
  </w:style>
  <w:style w:type="character" w:customStyle="1" w:styleId="WW8Num11z4">
    <w:name w:val="WW8Num11z4"/>
    <w:rsid w:val="002632F8"/>
  </w:style>
  <w:style w:type="character" w:customStyle="1" w:styleId="WW8Num11z5">
    <w:name w:val="WW8Num11z5"/>
    <w:rsid w:val="002632F8"/>
  </w:style>
  <w:style w:type="character" w:customStyle="1" w:styleId="WW8Num11z6">
    <w:name w:val="WW8Num11z6"/>
    <w:rsid w:val="002632F8"/>
  </w:style>
  <w:style w:type="character" w:customStyle="1" w:styleId="WW8Num11z7">
    <w:name w:val="WW8Num11z7"/>
    <w:rsid w:val="002632F8"/>
  </w:style>
  <w:style w:type="character" w:customStyle="1" w:styleId="WW8Num11z8">
    <w:name w:val="WW8Num11z8"/>
    <w:rsid w:val="002632F8"/>
  </w:style>
  <w:style w:type="character" w:customStyle="1" w:styleId="WW8Num12z0">
    <w:name w:val="WW8Num12z0"/>
    <w:rsid w:val="002632F8"/>
  </w:style>
  <w:style w:type="character" w:customStyle="1" w:styleId="WW8Num13z0">
    <w:name w:val="WW8Num13z0"/>
    <w:rsid w:val="002632F8"/>
  </w:style>
  <w:style w:type="character" w:customStyle="1" w:styleId="WW8Num13z1">
    <w:name w:val="WW8Num13z1"/>
    <w:rsid w:val="002632F8"/>
  </w:style>
  <w:style w:type="character" w:customStyle="1" w:styleId="WW8Num13z2">
    <w:name w:val="WW8Num13z2"/>
    <w:rsid w:val="002632F8"/>
  </w:style>
  <w:style w:type="character" w:customStyle="1" w:styleId="WW8Num13z3">
    <w:name w:val="WW8Num13z3"/>
    <w:rsid w:val="002632F8"/>
  </w:style>
  <w:style w:type="character" w:customStyle="1" w:styleId="WW8Num13z4">
    <w:name w:val="WW8Num13z4"/>
    <w:rsid w:val="002632F8"/>
  </w:style>
  <w:style w:type="character" w:customStyle="1" w:styleId="WW8Num13z5">
    <w:name w:val="WW8Num13z5"/>
    <w:rsid w:val="002632F8"/>
  </w:style>
  <w:style w:type="character" w:customStyle="1" w:styleId="WW8Num13z6">
    <w:name w:val="WW8Num13z6"/>
    <w:rsid w:val="002632F8"/>
  </w:style>
  <w:style w:type="character" w:customStyle="1" w:styleId="WW8Num13z7">
    <w:name w:val="WW8Num13z7"/>
    <w:rsid w:val="002632F8"/>
  </w:style>
  <w:style w:type="character" w:customStyle="1" w:styleId="WW8Num13z8">
    <w:name w:val="WW8Num13z8"/>
    <w:rsid w:val="002632F8"/>
  </w:style>
  <w:style w:type="character" w:customStyle="1" w:styleId="WW8Num14z0">
    <w:name w:val="WW8Num14z0"/>
    <w:rsid w:val="002632F8"/>
  </w:style>
  <w:style w:type="character" w:customStyle="1" w:styleId="WW8Num14z1">
    <w:name w:val="WW8Num14z1"/>
    <w:rsid w:val="002632F8"/>
  </w:style>
  <w:style w:type="character" w:customStyle="1" w:styleId="WW8Num14z2">
    <w:name w:val="WW8Num14z2"/>
    <w:rsid w:val="002632F8"/>
  </w:style>
  <w:style w:type="character" w:customStyle="1" w:styleId="WW8Num14z3">
    <w:name w:val="WW8Num14z3"/>
    <w:rsid w:val="002632F8"/>
  </w:style>
  <w:style w:type="character" w:customStyle="1" w:styleId="WW8Num14z4">
    <w:name w:val="WW8Num14z4"/>
    <w:rsid w:val="002632F8"/>
  </w:style>
  <w:style w:type="character" w:customStyle="1" w:styleId="WW8Num14z5">
    <w:name w:val="WW8Num14z5"/>
    <w:rsid w:val="002632F8"/>
  </w:style>
  <w:style w:type="character" w:customStyle="1" w:styleId="WW8Num14z6">
    <w:name w:val="WW8Num14z6"/>
    <w:rsid w:val="002632F8"/>
  </w:style>
  <w:style w:type="character" w:customStyle="1" w:styleId="WW8Num14z7">
    <w:name w:val="WW8Num14z7"/>
    <w:rsid w:val="002632F8"/>
  </w:style>
  <w:style w:type="character" w:customStyle="1" w:styleId="WW8Num14z8">
    <w:name w:val="WW8Num14z8"/>
    <w:rsid w:val="002632F8"/>
  </w:style>
  <w:style w:type="character" w:customStyle="1" w:styleId="WW8Num15z0">
    <w:name w:val="WW8Num15z0"/>
    <w:rsid w:val="002632F8"/>
  </w:style>
  <w:style w:type="character" w:customStyle="1" w:styleId="WW8Num15z1">
    <w:name w:val="WW8Num15z1"/>
    <w:rsid w:val="002632F8"/>
  </w:style>
  <w:style w:type="character" w:customStyle="1" w:styleId="WW8Num15z2">
    <w:name w:val="WW8Num15z2"/>
    <w:rsid w:val="002632F8"/>
  </w:style>
  <w:style w:type="character" w:customStyle="1" w:styleId="WW8Num15z3">
    <w:name w:val="WW8Num15z3"/>
    <w:rsid w:val="002632F8"/>
  </w:style>
  <w:style w:type="character" w:customStyle="1" w:styleId="WW8Num15z4">
    <w:name w:val="WW8Num15z4"/>
    <w:rsid w:val="002632F8"/>
  </w:style>
  <w:style w:type="character" w:customStyle="1" w:styleId="WW8Num15z5">
    <w:name w:val="WW8Num15z5"/>
    <w:rsid w:val="002632F8"/>
  </w:style>
  <w:style w:type="character" w:customStyle="1" w:styleId="WW8Num15z6">
    <w:name w:val="WW8Num15z6"/>
    <w:rsid w:val="002632F8"/>
  </w:style>
  <w:style w:type="character" w:customStyle="1" w:styleId="WW8Num15z7">
    <w:name w:val="WW8Num15z7"/>
    <w:rsid w:val="002632F8"/>
  </w:style>
  <w:style w:type="character" w:customStyle="1" w:styleId="WW8Num15z8">
    <w:name w:val="WW8Num15z8"/>
    <w:rsid w:val="002632F8"/>
  </w:style>
  <w:style w:type="character" w:customStyle="1" w:styleId="WW8Num16z0">
    <w:name w:val="WW8Num16z0"/>
    <w:rsid w:val="002632F8"/>
    <w:rPr>
      <w:rFonts w:ascii="Symbol" w:hAnsi="Symbol" w:cs="Symbol" w:hint="default"/>
    </w:rPr>
  </w:style>
  <w:style w:type="character" w:customStyle="1" w:styleId="WW8Num16z1">
    <w:name w:val="WW8Num16z1"/>
    <w:rsid w:val="002632F8"/>
    <w:rPr>
      <w:rFonts w:ascii="Courier New" w:hAnsi="Courier New" w:cs="Courier New" w:hint="default"/>
    </w:rPr>
  </w:style>
  <w:style w:type="character" w:customStyle="1" w:styleId="WW8Num16z2">
    <w:name w:val="WW8Num16z2"/>
    <w:rsid w:val="002632F8"/>
    <w:rPr>
      <w:rFonts w:ascii="Wingdings" w:hAnsi="Wingdings" w:cs="Wingdings" w:hint="default"/>
    </w:rPr>
  </w:style>
  <w:style w:type="character" w:customStyle="1" w:styleId="WW8Num17z0">
    <w:name w:val="WW8Num17z0"/>
    <w:rsid w:val="002632F8"/>
  </w:style>
  <w:style w:type="character" w:customStyle="1" w:styleId="WW8Num17z1">
    <w:name w:val="WW8Num17z1"/>
    <w:rsid w:val="002632F8"/>
  </w:style>
  <w:style w:type="character" w:customStyle="1" w:styleId="WW8Num17z2">
    <w:name w:val="WW8Num17z2"/>
    <w:rsid w:val="002632F8"/>
  </w:style>
  <w:style w:type="character" w:customStyle="1" w:styleId="WW8Num17z3">
    <w:name w:val="WW8Num17z3"/>
    <w:rsid w:val="002632F8"/>
  </w:style>
  <w:style w:type="character" w:customStyle="1" w:styleId="WW8Num17z4">
    <w:name w:val="WW8Num17z4"/>
    <w:rsid w:val="002632F8"/>
  </w:style>
  <w:style w:type="character" w:customStyle="1" w:styleId="WW8Num17z5">
    <w:name w:val="WW8Num17z5"/>
    <w:rsid w:val="002632F8"/>
  </w:style>
  <w:style w:type="character" w:customStyle="1" w:styleId="WW8Num17z6">
    <w:name w:val="WW8Num17z6"/>
    <w:rsid w:val="002632F8"/>
  </w:style>
  <w:style w:type="character" w:customStyle="1" w:styleId="WW8Num17z7">
    <w:name w:val="WW8Num17z7"/>
    <w:rsid w:val="002632F8"/>
  </w:style>
  <w:style w:type="character" w:customStyle="1" w:styleId="WW8Num17z8">
    <w:name w:val="WW8Num17z8"/>
    <w:rsid w:val="002632F8"/>
  </w:style>
  <w:style w:type="character" w:customStyle="1" w:styleId="WW8Num18z0">
    <w:name w:val="WW8Num18z0"/>
    <w:rsid w:val="002632F8"/>
  </w:style>
  <w:style w:type="character" w:customStyle="1" w:styleId="WW8Num18z1">
    <w:name w:val="WW8Num18z1"/>
    <w:rsid w:val="002632F8"/>
  </w:style>
  <w:style w:type="character" w:customStyle="1" w:styleId="WW8Num18z2">
    <w:name w:val="WW8Num18z2"/>
    <w:rsid w:val="002632F8"/>
  </w:style>
  <w:style w:type="character" w:customStyle="1" w:styleId="WW8Num18z3">
    <w:name w:val="WW8Num18z3"/>
    <w:rsid w:val="002632F8"/>
  </w:style>
  <w:style w:type="character" w:customStyle="1" w:styleId="WW8Num18z4">
    <w:name w:val="WW8Num18z4"/>
    <w:rsid w:val="002632F8"/>
  </w:style>
  <w:style w:type="character" w:customStyle="1" w:styleId="WW8Num18z5">
    <w:name w:val="WW8Num18z5"/>
    <w:rsid w:val="002632F8"/>
  </w:style>
  <w:style w:type="character" w:customStyle="1" w:styleId="WW8Num18z6">
    <w:name w:val="WW8Num18z6"/>
    <w:rsid w:val="002632F8"/>
  </w:style>
  <w:style w:type="character" w:customStyle="1" w:styleId="WW8Num18z7">
    <w:name w:val="WW8Num18z7"/>
    <w:rsid w:val="002632F8"/>
  </w:style>
  <w:style w:type="character" w:customStyle="1" w:styleId="WW8Num18z8">
    <w:name w:val="WW8Num18z8"/>
    <w:rsid w:val="002632F8"/>
  </w:style>
  <w:style w:type="character" w:customStyle="1" w:styleId="WW8Num19z0">
    <w:name w:val="WW8Num19z0"/>
    <w:rsid w:val="002632F8"/>
    <w:rPr>
      <w:b w:val="0"/>
      <w:bCs w:val="0"/>
    </w:rPr>
  </w:style>
  <w:style w:type="character" w:customStyle="1" w:styleId="WW8Num19z1">
    <w:name w:val="WW8Num19z1"/>
    <w:rsid w:val="002632F8"/>
  </w:style>
  <w:style w:type="character" w:customStyle="1" w:styleId="WW8Num19z2">
    <w:name w:val="WW8Num19z2"/>
    <w:rsid w:val="002632F8"/>
  </w:style>
  <w:style w:type="character" w:customStyle="1" w:styleId="WW8Num19z3">
    <w:name w:val="WW8Num19z3"/>
    <w:rsid w:val="002632F8"/>
  </w:style>
  <w:style w:type="character" w:customStyle="1" w:styleId="WW8Num19z4">
    <w:name w:val="WW8Num19z4"/>
    <w:rsid w:val="002632F8"/>
  </w:style>
  <w:style w:type="character" w:customStyle="1" w:styleId="WW8Num19z5">
    <w:name w:val="WW8Num19z5"/>
    <w:rsid w:val="002632F8"/>
  </w:style>
  <w:style w:type="character" w:customStyle="1" w:styleId="WW8Num19z6">
    <w:name w:val="WW8Num19z6"/>
    <w:rsid w:val="002632F8"/>
  </w:style>
  <w:style w:type="character" w:customStyle="1" w:styleId="WW8Num19z7">
    <w:name w:val="WW8Num19z7"/>
    <w:rsid w:val="002632F8"/>
  </w:style>
  <w:style w:type="character" w:customStyle="1" w:styleId="WW8Num19z8">
    <w:name w:val="WW8Num19z8"/>
    <w:rsid w:val="002632F8"/>
  </w:style>
  <w:style w:type="character" w:customStyle="1" w:styleId="WW8Num20z0">
    <w:name w:val="WW8Num20z0"/>
    <w:rsid w:val="002632F8"/>
  </w:style>
  <w:style w:type="character" w:customStyle="1" w:styleId="WW8Num20z1">
    <w:name w:val="WW8Num20z1"/>
    <w:rsid w:val="002632F8"/>
    <w:rPr>
      <w:sz w:val="22"/>
      <w:szCs w:val="22"/>
    </w:rPr>
  </w:style>
  <w:style w:type="character" w:customStyle="1" w:styleId="WW8Num20z2">
    <w:name w:val="WW8Num20z2"/>
    <w:rsid w:val="002632F8"/>
  </w:style>
  <w:style w:type="character" w:customStyle="1" w:styleId="WW8Num20z3">
    <w:name w:val="WW8Num20z3"/>
    <w:rsid w:val="002632F8"/>
  </w:style>
  <w:style w:type="character" w:customStyle="1" w:styleId="WW8Num20z4">
    <w:name w:val="WW8Num20z4"/>
    <w:rsid w:val="002632F8"/>
  </w:style>
  <w:style w:type="character" w:customStyle="1" w:styleId="WW8Num20z5">
    <w:name w:val="WW8Num20z5"/>
    <w:rsid w:val="002632F8"/>
  </w:style>
  <w:style w:type="character" w:customStyle="1" w:styleId="WW8Num20z6">
    <w:name w:val="WW8Num20z6"/>
    <w:rsid w:val="002632F8"/>
  </w:style>
  <w:style w:type="character" w:customStyle="1" w:styleId="WW8Num20z7">
    <w:name w:val="WW8Num20z7"/>
    <w:rsid w:val="002632F8"/>
  </w:style>
  <w:style w:type="character" w:customStyle="1" w:styleId="WW8Num20z8">
    <w:name w:val="WW8Num20z8"/>
    <w:rsid w:val="002632F8"/>
  </w:style>
  <w:style w:type="character" w:customStyle="1" w:styleId="WW8NumSt16z0">
    <w:name w:val="WW8NumSt16z0"/>
    <w:rsid w:val="002632F8"/>
    <w:rPr>
      <w:rFonts w:ascii="Times New Roman" w:hAnsi="Times New Roman" w:cs="Times New Roman" w:hint="default"/>
    </w:rPr>
  </w:style>
  <w:style w:type="character" w:customStyle="1" w:styleId="1c">
    <w:name w:val="Основной шрифт абзаца1"/>
    <w:rsid w:val="002632F8"/>
  </w:style>
  <w:style w:type="character" w:customStyle="1" w:styleId="24">
    <w:name w:val="Основной текст 2 Знак"/>
    <w:rsid w:val="002632F8"/>
    <w:rPr>
      <w:rFonts w:ascii="Andale Sans UI" w:eastAsia="Andale Sans UI" w:hAnsi="Andale Sans UI" w:hint="default"/>
      <w:kern w:val="2"/>
      <w:sz w:val="24"/>
      <w:szCs w:val="24"/>
    </w:rPr>
  </w:style>
  <w:style w:type="character" w:customStyle="1" w:styleId="25">
    <w:name w:val="Основной текст с отступом 2 Знак"/>
    <w:rsid w:val="002632F8"/>
    <w:rPr>
      <w:sz w:val="24"/>
      <w:szCs w:val="24"/>
    </w:rPr>
  </w:style>
  <w:style w:type="character" w:customStyle="1" w:styleId="blk">
    <w:name w:val="blk"/>
    <w:rsid w:val="002632F8"/>
  </w:style>
  <w:style w:type="character" w:customStyle="1" w:styleId="ep">
    <w:name w:val="ep"/>
    <w:rsid w:val="002632F8"/>
  </w:style>
  <w:style w:type="character" w:customStyle="1" w:styleId="val">
    <w:name w:val="val"/>
    <w:rsid w:val="002632F8"/>
  </w:style>
  <w:style w:type="character" w:customStyle="1" w:styleId="aff3">
    <w:name w:val="Гипертекстовая ссылка"/>
    <w:rsid w:val="002632F8"/>
    <w:rPr>
      <w:color w:val="106BBE"/>
    </w:rPr>
  </w:style>
  <w:style w:type="character" w:customStyle="1" w:styleId="aff4">
    <w:name w:val="Символ сноски"/>
    <w:rsid w:val="002632F8"/>
    <w:rPr>
      <w:vertAlign w:val="superscript"/>
    </w:rPr>
  </w:style>
  <w:style w:type="character" w:customStyle="1" w:styleId="aff5">
    <w:name w:val="Цветовое выделение"/>
    <w:rsid w:val="002632F8"/>
    <w:rPr>
      <w:b/>
      <w:bCs/>
      <w:color w:val="26282F"/>
    </w:rPr>
  </w:style>
  <w:style w:type="character" w:customStyle="1" w:styleId="1d">
    <w:name w:val="Знак сноски1"/>
    <w:rsid w:val="002632F8"/>
    <w:rPr>
      <w:vertAlign w:val="superscript"/>
    </w:rPr>
  </w:style>
  <w:style w:type="character" w:customStyle="1" w:styleId="aff6">
    <w:name w:val="Символы концевой сноски"/>
    <w:rsid w:val="002632F8"/>
    <w:rPr>
      <w:vertAlign w:val="superscript"/>
    </w:rPr>
  </w:style>
  <w:style w:type="character" w:customStyle="1" w:styleId="WW-">
    <w:name w:val="WW-Символы концевой сноски"/>
    <w:rsid w:val="002632F8"/>
  </w:style>
  <w:style w:type="character" w:customStyle="1" w:styleId="1e">
    <w:name w:val="Знак концевой сноски1"/>
    <w:rsid w:val="002632F8"/>
    <w:rPr>
      <w:vertAlign w:val="superscript"/>
    </w:rPr>
  </w:style>
  <w:style w:type="character" w:customStyle="1" w:styleId="15">
    <w:name w:val="Основной текст Знак1"/>
    <w:link w:val="af3"/>
    <w:uiPriority w:val="99"/>
    <w:semiHidden/>
    <w:locked/>
    <w:rsid w:val="002632F8"/>
    <w:rPr>
      <w:rFonts w:ascii="Times New Roman" w:hAnsi="Times New Roman"/>
      <w:sz w:val="24"/>
      <w:szCs w:val="24"/>
      <w:lang w:eastAsia="zh-CN"/>
    </w:rPr>
  </w:style>
  <w:style w:type="character" w:customStyle="1" w:styleId="1f">
    <w:name w:val="Верхний колонтитул Знак1"/>
    <w:uiPriority w:val="99"/>
    <w:semiHidden/>
    <w:locked/>
    <w:rsid w:val="002632F8"/>
    <w:rPr>
      <w:rFonts w:ascii="Times New Roman" w:hAnsi="Times New Roman"/>
      <w:sz w:val="28"/>
      <w:szCs w:val="28"/>
      <w:lang w:eastAsia="zh-CN"/>
    </w:rPr>
  </w:style>
  <w:style w:type="character" w:customStyle="1" w:styleId="17">
    <w:name w:val="Текст выноски Знак1"/>
    <w:link w:val="af7"/>
    <w:uiPriority w:val="99"/>
    <w:semiHidden/>
    <w:locked/>
    <w:rsid w:val="002632F8"/>
    <w:rPr>
      <w:rFonts w:ascii="Tahoma" w:hAnsi="Tahoma" w:cs="Tahoma"/>
      <w:sz w:val="16"/>
      <w:szCs w:val="16"/>
      <w:lang w:eastAsia="zh-CN"/>
    </w:rPr>
  </w:style>
  <w:style w:type="character" w:customStyle="1" w:styleId="1f0">
    <w:name w:val="Нижний колонтитул Знак1"/>
    <w:uiPriority w:val="99"/>
    <w:semiHidden/>
    <w:locked/>
    <w:rsid w:val="002632F8"/>
    <w:rPr>
      <w:rFonts w:ascii="Times New Roman" w:hAnsi="Times New Roman"/>
      <w:sz w:val="28"/>
      <w:szCs w:val="28"/>
      <w:lang w:eastAsia="zh-CN"/>
    </w:rPr>
  </w:style>
  <w:style w:type="character" w:customStyle="1" w:styleId="14">
    <w:name w:val="Текст сноски Знак1"/>
    <w:link w:val="af0"/>
    <w:uiPriority w:val="99"/>
    <w:semiHidden/>
    <w:locked/>
    <w:rsid w:val="002632F8"/>
    <w:rPr>
      <w:rFonts w:ascii="Times New Roman" w:hAnsi="Times New Roman"/>
      <w:lang w:eastAsia="zh-CN"/>
    </w:rPr>
  </w:style>
  <w:style w:type="character" w:customStyle="1" w:styleId="BodytextItalic">
    <w:name w:val="Body text + Italic"/>
    <w:rsid w:val="002632F8"/>
    <w:rPr>
      <w:rFonts w:ascii="Times New Roman" w:eastAsia="Times New Roman" w:hAnsi="Times New Roman" w:cs="Times New Roman" w:hint="default"/>
      <w:i/>
      <w:iCs/>
      <w:color w:val="000000"/>
      <w:spacing w:val="0"/>
      <w:w w:val="100"/>
      <w:position w:val="0"/>
      <w:sz w:val="26"/>
      <w:szCs w:val="26"/>
      <w:shd w:val="clear" w:color="auto" w:fill="FFFFFF"/>
      <w:lang w:val="ru-RU" w:eastAsia="ru-RU" w:bidi="ru-RU"/>
    </w:rPr>
  </w:style>
  <w:style w:type="character" w:customStyle="1" w:styleId="1f1">
    <w:name w:val="Гиперссылка1"/>
    <w:rsid w:val="002632F8"/>
  </w:style>
  <w:style w:type="table" w:styleId="aff7">
    <w:name w:val="Table Grid"/>
    <w:basedOn w:val="a1"/>
    <w:uiPriority w:val="59"/>
    <w:rsid w:val="007D35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578842">
      <w:bodyDiv w:val="1"/>
      <w:marLeft w:val="0"/>
      <w:marRight w:val="0"/>
      <w:marTop w:val="0"/>
      <w:marBottom w:val="0"/>
      <w:divBdr>
        <w:top w:val="none" w:sz="0" w:space="0" w:color="auto"/>
        <w:left w:val="none" w:sz="0" w:space="0" w:color="auto"/>
        <w:bottom w:val="none" w:sz="0" w:space="0" w:color="auto"/>
        <w:right w:val="none" w:sz="0" w:space="0" w:color="auto"/>
      </w:divBdr>
    </w:div>
    <w:div w:id="932131637">
      <w:bodyDiv w:val="1"/>
      <w:marLeft w:val="0"/>
      <w:marRight w:val="0"/>
      <w:marTop w:val="0"/>
      <w:marBottom w:val="0"/>
      <w:divBdr>
        <w:top w:val="none" w:sz="0" w:space="0" w:color="auto"/>
        <w:left w:val="none" w:sz="0" w:space="0" w:color="auto"/>
        <w:bottom w:val="none" w:sz="0" w:space="0" w:color="auto"/>
        <w:right w:val="none" w:sz="0" w:space="0" w:color="auto"/>
      </w:divBdr>
    </w:div>
    <w:div w:id="972835454">
      <w:bodyDiv w:val="1"/>
      <w:marLeft w:val="0"/>
      <w:marRight w:val="0"/>
      <w:marTop w:val="0"/>
      <w:marBottom w:val="0"/>
      <w:divBdr>
        <w:top w:val="none" w:sz="0" w:space="0" w:color="auto"/>
        <w:left w:val="none" w:sz="0" w:space="0" w:color="auto"/>
        <w:bottom w:val="none" w:sz="0" w:space="0" w:color="auto"/>
        <w:right w:val="none" w:sz="0" w:space="0" w:color="auto"/>
      </w:divBdr>
      <w:divsChild>
        <w:div w:id="1142959983">
          <w:marLeft w:val="0"/>
          <w:marRight w:val="0"/>
          <w:marTop w:val="0"/>
          <w:marBottom w:val="11250"/>
          <w:divBdr>
            <w:top w:val="none" w:sz="0" w:space="0" w:color="auto"/>
            <w:left w:val="none" w:sz="0" w:space="0" w:color="auto"/>
            <w:bottom w:val="none" w:sz="0" w:space="0" w:color="auto"/>
            <w:right w:val="none" w:sz="0" w:space="0" w:color="auto"/>
          </w:divBdr>
        </w:div>
      </w:divsChild>
    </w:div>
    <w:div w:id="204532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3EF947F-0720-426A-9DAA-5FF54D659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57</TotalTime>
  <Pages>57</Pages>
  <Words>20991</Words>
  <Characters>119653</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Иванченко Ирина Петровна</cp:lastModifiedBy>
  <cp:revision>10</cp:revision>
  <cp:lastPrinted>2022-10-13T11:32:00Z</cp:lastPrinted>
  <dcterms:created xsi:type="dcterms:W3CDTF">2022-06-02T06:59:00Z</dcterms:created>
  <dcterms:modified xsi:type="dcterms:W3CDTF">2022-10-13T12:06:00Z</dcterms:modified>
</cp:coreProperties>
</file>